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B35F0" w14:textId="2B99FB03" w:rsidR="006E1F79" w:rsidRPr="007244A1" w:rsidRDefault="00392052" w:rsidP="00A4731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Объявление</w:t>
      </w:r>
    </w:p>
    <w:p w14:paraId="79BC04AE" w14:textId="0ACC21A2" w:rsidR="001E4D4B" w:rsidRPr="007244A1" w:rsidRDefault="001E4D4B" w:rsidP="00AF651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244A1">
        <w:rPr>
          <w:b/>
          <w:bCs/>
          <w:sz w:val="28"/>
          <w:szCs w:val="28"/>
        </w:rPr>
        <w:t xml:space="preserve">об организации праздничной торговли </w:t>
      </w:r>
      <w:r w:rsidR="00AF6515" w:rsidRPr="007244A1">
        <w:rPr>
          <w:b/>
          <w:sz w:val="28"/>
          <w:szCs w:val="28"/>
        </w:rPr>
        <w:t>на территории муниципального образования город Новороссийск</w:t>
      </w:r>
      <w:r w:rsidR="00AF6515" w:rsidRPr="007244A1">
        <w:rPr>
          <w:b/>
          <w:sz w:val="28"/>
          <w:szCs w:val="28"/>
        </w:rPr>
        <w:t xml:space="preserve"> </w:t>
      </w:r>
      <w:r w:rsidR="0012588C">
        <w:rPr>
          <w:b/>
          <w:sz w:val="28"/>
          <w:szCs w:val="28"/>
        </w:rPr>
        <w:t>посвященно</w:t>
      </w:r>
      <w:r w:rsidR="00860ED7">
        <w:rPr>
          <w:b/>
          <w:sz w:val="28"/>
          <w:szCs w:val="28"/>
        </w:rPr>
        <w:t>й</w:t>
      </w:r>
      <w:bookmarkStart w:id="0" w:name="_GoBack"/>
      <w:bookmarkEnd w:id="0"/>
      <w:r w:rsidR="0051219C">
        <w:rPr>
          <w:b/>
          <w:sz w:val="28"/>
          <w:szCs w:val="28"/>
        </w:rPr>
        <w:t xml:space="preserve"> </w:t>
      </w:r>
      <w:r w:rsidR="0012588C">
        <w:rPr>
          <w:b/>
          <w:sz w:val="28"/>
          <w:szCs w:val="28"/>
        </w:rPr>
        <w:t xml:space="preserve">празднованию дня Военно-морского флота </w:t>
      </w:r>
      <w:r w:rsidR="00CA7D7E" w:rsidRPr="007244A1">
        <w:rPr>
          <w:b/>
          <w:sz w:val="28"/>
          <w:szCs w:val="28"/>
        </w:rPr>
        <w:t>30</w:t>
      </w:r>
      <w:r w:rsidR="009E400B" w:rsidRPr="007244A1">
        <w:rPr>
          <w:b/>
          <w:sz w:val="28"/>
          <w:szCs w:val="28"/>
        </w:rPr>
        <w:t xml:space="preserve"> </w:t>
      </w:r>
      <w:r w:rsidR="00CA7D7E" w:rsidRPr="007244A1">
        <w:rPr>
          <w:b/>
          <w:sz w:val="28"/>
          <w:szCs w:val="28"/>
        </w:rPr>
        <w:t>июля</w:t>
      </w:r>
      <w:r w:rsidR="009E400B" w:rsidRPr="007244A1">
        <w:rPr>
          <w:b/>
          <w:sz w:val="28"/>
          <w:szCs w:val="28"/>
        </w:rPr>
        <w:t xml:space="preserve"> </w:t>
      </w:r>
      <w:r w:rsidR="0009636B" w:rsidRPr="007244A1">
        <w:rPr>
          <w:b/>
          <w:sz w:val="28"/>
          <w:szCs w:val="28"/>
        </w:rPr>
        <w:t>202</w:t>
      </w:r>
      <w:r w:rsidR="009E400B" w:rsidRPr="007244A1">
        <w:rPr>
          <w:b/>
          <w:sz w:val="28"/>
          <w:szCs w:val="28"/>
        </w:rPr>
        <w:t>3</w:t>
      </w:r>
      <w:r w:rsidR="0009636B" w:rsidRPr="007244A1">
        <w:rPr>
          <w:b/>
          <w:sz w:val="28"/>
          <w:szCs w:val="28"/>
        </w:rPr>
        <w:t xml:space="preserve"> года </w:t>
      </w:r>
    </w:p>
    <w:p w14:paraId="3D0C780E" w14:textId="77777777" w:rsidR="001C2B68" w:rsidRPr="007244A1" w:rsidRDefault="001C2B68" w:rsidP="00A47313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26679D8" w14:textId="6C555386" w:rsidR="001E4D4B" w:rsidRPr="007244A1" w:rsidRDefault="001E4D4B" w:rsidP="00F3136E">
      <w:pPr>
        <w:ind w:firstLine="709"/>
        <w:jc w:val="both"/>
        <w:rPr>
          <w:b/>
          <w:sz w:val="28"/>
          <w:szCs w:val="28"/>
        </w:rPr>
      </w:pPr>
      <w:r w:rsidRPr="007244A1">
        <w:rPr>
          <w:sz w:val="28"/>
          <w:szCs w:val="28"/>
        </w:rPr>
        <w:t>В</w:t>
      </w:r>
      <w:r w:rsidR="00392052">
        <w:rPr>
          <w:sz w:val="28"/>
          <w:szCs w:val="28"/>
        </w:rPr>
        <w:t xml:space="preserve"> </w:t>
      </w:r>
      <w:r w:rsidR="0018312F">
        <w:rPr>
          <w:sz w:val="28"/>
          <w:szCs w:val="28"/>
        </w:rPr>
        <w:t xml:space="preserve">соответствии с </w:t>
      </w:r>
      <w:r w:rsidR="00AF6515" w:rsidRPr="007244A1">
        <w:rPr>
          <w:rFonts w:eastAsiaTheme="minorHAnsi"/>
          <w:sz w:val="28"/>
          <w:szCs w:val="28"/>
          <w:lang w:eastAsia="en-US"/>
        </w:rPr>
        <w:t>постановлени</w:t>
      </w:r>
      <w:r w:rsidR="0018312F">
        <w:rPr>
          <w:rFonts w:eastAsiaTheme="minorHAnsi"/>
          <w:sz w:val="28"/>
          <w:szCs w:val="28"/>
          <w:lang w:eastAsia="en-US"/>
        </w:rPr>
        <w:t>ем</w:t>
      </w:r>
      <w:r w:rsidR="00AF6515" w:rsidRPr="007244A1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город Новороссийск от 29 мая 2023 года №</w:t>
      </w:r>
      <w:r w:rsidR="00DF5FB5" w:rsidRPr="007244A1">
        <w:rPr>
          <w:rFonts w:eastAsiaTheme="minorHAnsi"/>
          <w:sz w:val="28"/>
          <w:szCs w:val="28"/>
          <w:lang w:eastAsia="en-US"/>
        </w:rPr>
        <w:t xml:space="preserve"> </w:t>
      </w:r>
      <w:r w:rsidR="00AF6515" w:rsidRPr="007244A1">
        <w:rPr>
          <w:rFonts w:eastAsiaTheme="minorHAnsi"/>
          <w:sz w:val="28"/>
          <w:szCs w:val="28"/>
          <w:lang w:eastAsia="en-US"/>
        </w:rPr>
        <w:t>2335 «Об организации торговли при проведении праздничных мероприятий на территории муниципального образования город Новороссийск и признании утратившим силу постановления администрации муниципального образования город Новороссийск от 24 января 2020 года № 344</w:t>
      </w:r>
      <w:r w:rsidR="00AF6515" w:rsidRPr="007244A1">
        <w:rPr>
          <w:rFonts w:eastAsiaTheme="minorHAnsi"/>
          <w:sz w:val="28"/>
          <w:szCs w:val="28"/>
          <w:lang w:eastAsia="en-US"/>
        </w:rPr>
        <w:t>»</w:t>
      </w:r>
      <w:r w:rsidRPr="007244A1">
        <w:rPr>
          <w:sz w:val="28"/>
          <w:szCs w:val="28"/>
        </w:rPr>
        <w:t xml:space="preserve">, </w:t>
      </w:r>
      <w:r w:rsidR="00AF6515" w:rsidRPr="007244A1">
        <w:rPr>
          <w:sz w:val="28"/>
          <w:szCs w:val="28"/>
        </w:rPr>
        <w:t xml:space="preserve">администрация </w:t>
      </w:r>
      <w:r w:rsidR="006A3EF8" w:rsidRPr="007244A1">
        <w:rPr>
          <w:sz w:val="28"/>
          <w:szCs w:val="28"/>
        </w:rPr>
        <w:t>муниципального образования город Новороссийск</w:t>
      </w:r>
      <w:r w:rsidRPr="007244A1">
        <w:rPr>
          <w:sz w:val="28"/>
          <w:szCs w:val="28"/>
        </w:rPr>
        <w:t xml:space="preserve"> </w:t>
      </w:r>
      <w:r w:rsidR="00A07AA5" w:rsidRPr="007244A1">
        <w:rPr>
          <w:sz w:val="28"/>
          <w:szCs w:val="28"/>
        </w:rPr>
        <w:t xml:space="preserve">(далее – </w:t>
      </w:r>
      <w:r w:rsidR="006A3EF8" w:rsidRPr="007244A1">
        <w:rPr>
          <w:sz w:val="28"/>
          <w:szCs w:val="28"/>
        </w:rPr>
        <w:t>организатор)</w:t>
      </w:r>
      <w:r w:rsidR="00A07AA5" w:rsidRPr="007244A1">
        <w:rPr>
          <w:sz w:val="28"/>
          <w:szCs w:val="28"/>
        </w:rPr>
        <w:t xml:space="preserve"> </w:t>
      </w:r>
      <w:r w:rsidRPr="007244A1">
        <w:rPr>
          <w:b/>
          <w:sz w:val="28"/>
          <w:szCs w:val="28"/>
        </w:rPr>
        <w:t xml:space="preserve">извещает об организации </w:t>
      </w:r>
      <w:r w:rsidR="006A3EF8" w:rsidRPr="007244A1">
        <w:rPr>
          <w:b/>
          <w:sz w:val="28"/>
          <w:szCs w:val="28"/>
        </w:rPr>
        <w:t>30</w:t>
      </w:r>
      <w:r w:rsidR="009E400B" w:rsidRPr="007244A1">
        <w:rPr>
          <w:b/>
          <w:sz w:val="28"/>
          <w:szCs w:val="28"/>
        </w:rPr>
        <w:t xml:space="preserve"> </w:t>
      </w:r>
      <w:r w:rsidR="006A3EF8" w:rsidRPr="007244A1">
        <w:rPr>
          <w:b/>
          <w:sz w:val="28"/>
          <w:szCs w:val="28"/>
        </w:rPr>
        <w:t>июля</w:t>
      </w:r>
      <w:r w:rsidR="009E400B" w:rsidRPr="007244A1">
        <w:rPr>
          <w:sz w:val="28"/>
          <w:szCs w:val="28"/>
        </w:rPr>
        <w:t xml:space="preserve"> </w:t>
      </w:r>
      <w:r w:rsidR="0009636B" w:rsidRPr="007244A1">
        <w:rPr>
          <w:b/>
          <w:sz w:val="28"/>
          <w:szCs w:val="28"/>
        </w:rPr>
        <w:t>202</w:t>
      </w:r>
      <w:r w:rsidR="009E400B" w:rsidRPr="007244A1">
        <w:rPr>
          <w:b/>
          <w:sz w:val="28"/>
          <w:szCs w:val="28"/>
        </w:rPr>
        <w:t>3</w:t>
      </w:r>
      <w:r w:rsidR="0009636B" w:rsidRPr="007244A1">
        <w:rPr>
          <w:b/>
          <w:sz w:val="28"/>
          <w:szCs w:val="28"/>
        </w:rPr>
        <w:t xml:space="preserve"> года </w:t>
      </w:r>
      <w:r w:rsidRPr="007244A1">
        <w:rPr>
          <w:b/>
          <w:sz w:val="28"/>
          <w:szCs w:val="28"/>
        </w:rPr>
        <w:t xml:space="preserve">праздничной торговли на территории </w:t>
      </w:r>
      <w:r w:rsidR="006A3EF8" w:rsidRPr="007244A1">
        <w:rPr>
          <w:b/>
          <w:sz w:val="28"/>
          <w:szCs w:val="28"/>
        </w:rPr>
        <w:t xml:space="preserve">муниципального образования город </w:t>
      </w:r>
      <w:r w:rsidR="00DF5FB5" w:rsidRPr="007244A1">
        <w:rPr>
          <w:b/>
          <w:sz w:val="28"/>
          <w:szCs w:val="28"/>
        </w:rPr>
        <w:t>Новороссийск</w:t>
      </w:r>
      <w:r w:rsidR="00C63172" w:rsidRPr="007244A1">
        <w:rPr>
          <w:b/>
          <w:sz w:val="28"/>
          <w:szCs w:val="28"/>
        </w:rPr>
        <w:t>».</w:t>
      </w:r>
    </w:p>
    <w:p w14:paraId="00CE773D" w14:textId="77777777" w:rsidR="0012588C" w:rsidRDefault="00392052" w:rsidP="00A473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956C4">
        <w:rPr>
          <w:b/>
          <w:sz w:val="28"/>
          <w:szCs w:val="28"/>
        </w:rPr>
        <w:t>Дата</w:t>
      </w:r>
      <w:r w:rsidR="001E4D4B" w:rsidRPr="008956C4">
        <w:rPr>
          <w:b/>
          <w:sz w:val="28"/>
          <w:szCs w:val="28"/>
        </w:rPr>
        <w:t xml:space="preserve"> проведени</w:t>
      </w:r>
      <w:r w:rsidRPr="008956C4">
        <w:rPr>
          <w:b/>
          <w:sz w:val="28"/>
          <w:szCs w:val="28"/>
        </w:rPr>
        <w:t>я</w:t>
      </w:r>
      <w:r w:rsidR="001E4D4B" w:rsidRPr="008956C4">
        <w:rPr>
          <w:b/>
          <w:sz w:val="28"/>
          <w:szCs w:val="28"/>
        </w:rPr>
        <w:t xml:space="preserve"> мероприяти</w:t>
      </w:r>
      <w:r w:rsidRPr="008956C4">
        <w:rPr>
          <w:b/>
          <w:sz w:val="28"/>
          <w:szCs w:val="28"/>
        </w:rPr>
        <w:t>я</w:t>
      </w:r>
      <w:r w:rsidR="0012588C" w:rsidRPr="008956C4">
        <w:rPr>
          <w:b/>
          <w:sz w:val="28"/>
          <w:szCs w:val="28"/>
        </w:rPr>
        <w:t>:</w:t>
      </w:r>
      <w:r w:rsidR="00006953" w:rsidRPr="007244A1">
        <w:rPr>
          <w:sz w:val="28"/>
          <w:szCs w:val="28"/>
        </w:rPr>
        <w:t xml:space="preserve"> </w:t>
      </w:r>
      <w:r w:rsidR="00887A10">
        <w:rPr>
          <w:sz w:val="28"/>
          <w:szCs w:val="28"/>
        </w:rPr>
        <w:t>30</w:t>
      </w:r>
      <w:r w:rsidR="005339B5" w:rsidRPr="007244A1">
        <w:rPr>
          <w:sz w:val="28"/>
          <w:szCs w:val="28"/>
        </w:rPr>
        <w:t xml:space="preserve"> </w:t>
      </w:r>
      <w:r w:rsidR="00DF5FB5" w:rsidRPr="007244A1">
        <w:rPr>
          <w:sz w:val="28"/>
          <w:szCs w:val="28"/>
        </w:rPr>
        <w:t>июля</w:t>
      </w:r>
      <w:r w:rsidR="0009636B" w:rsidRPr="007244A1">
        <w:rPr>
          <w:sz w:val="28"/>
          <w:szCs w:val="28"/>
        </w:rPr>
        <w:t xml:space="preserve"> 202</w:t>
      </w:r>
      <w:r w:rsidR="00047EBF" w:rsidRPr="007244A1">
        <w:rPr>
          <w:sz w:val="28"/>
          <w:szCs w:val="28"/>
        </w:rPr>
        <w:t>3</w:t>
      </w:r>
      <w:r w:rsidR="0009636B" w:rsidRPr="007244A1">
        <w:rPr>
          <w:sz w:val="28"/>
          <w:szCs w:val="28"/>
        </w:rPr>
        <w:t xml:space="preserve"> года</w:t>
      </w:r>
      <w:r w:rsidR="0012588C">
        <w:rPr>
          <w:sz w:val="28"/>
          <w:szCs w:val="28"/>
        </w:rPr>
        <w:t>;</w:t>
      </w:r>
    </w:p>
    <w:p w14:paraId="505D1541" w14:textId="1E28D9B4" w:rsidR="001E4D4B" w:rsidRDefault="0012588C" w:rsidP="00A473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956C4">
        <w:rPr>
          <w:b/>
          <w:sz w:val="28"/>
          <w:szCs w:val="28"/>
        </w:rPr>
        <w:t>Адрес проведения</w:t>
      </w:r>
      <w:r w:rsidR="004C3396" w:rsidRPr="008956C4">
        <w:rPr>
          <w:b/>
          <w:sz w:val="28"/>
          <w:szCs w:val="28"/>
        </w:rPr>
        <w:t>:</w:t>
      </w:r>
      <w:r w:rsidR="004C3396" w:rsidRPr="007244A1">
        <w:rPr>
          <w:sz w:val="28"/>
          <w:szCs w:val="28"/>
        </w:rPr>
        <w:t xml:space="preserve"> г. </w:t>
      </w:r>
      <w:r w:rsidR="006C3452" w:rsidRPr="007244A1">
        <w:rPr>
          <w:sz w:val="28"/>
          <w:szCs w:val="28"/>
        </w:rPr>
        <w:t xml:space="preserve">Новороссийск, </w:t>
      </w:r>
      <w:r w:rsidR="00900185">
        <w:rPr>
          <w:sz w:val="28"/>
          <w:szCs w:val="28"/>
        </w:rPr>
        <w:t>Набережная им. Адмирала</w:t>
      </w:r>
      <w:r w:rsidR="006C3452" w:rsidRPr="007244A1">
        <w:rPr>
          <w:sz w:val="28"/>
          <w:szCs w:val="28"/>
        </w:rPr>
        <w:t xml:space="preserve"> Серебрякова</w:t>
      </w:r>
      <w:r w:rsidR="00900185">
        <w:rPr>
          <w:sz w:val="28"/>
          <w:szCs w:val="28"/>
        </w:rPr>
        <w:t xml:space="preserve"> «Форумная площадь»</w:t>
      </w:r>
      <w:r>
        <w:rPr>
          <w:sz w:val="28"/>
          <w:szCs w:val="28"/>
        </w:rPr>
        <w:t>;</w:t>
      </w:r>
    </w:p>
    <w:p w14:paraId="1C38B4C0" w14:textId="77777777" w:rsidR="004B11F8" w:rsidRPr="008956C4" w:rsidRDefault="0012588C" w:rsidP="004B11F8">
      <w:pPr>
        <w:ind w:firstLine="709"/>
        <w:jc w:val="both"/>
        <w:rPr>
          <w:b/>
          <w:sz w:val="28"/>
          <w:szCs w:val="28"/>
        </w:rPr>
      </w:pPr>
      <w:r w:rsidRPr="008956C4">
        <w:rPr>
          <w:b/>
          <w:sz w:val="28"/>
          <w:szCs w:val="28"/>
        </w:rPr>
        <w:t>Ассортиментный перечень:</w:t>
      </w:r>
      <w:r w:rsidR="004B11F8" w:rsidRPr="008956C4">
        <w:rPr>
          <w:b/>
          <w:sz w:val="28"/>
          <w:szCs w:val="28"/>
        </w:rPr>
        <w:t xml:space="preserve">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2835"/>
        <w:gridCol w:w="2694"/>
      </w:tblGrid>
      <w:tr w:rsidR="008956C4" w:rsidRPr="00CD5502" w14:paraId="235307C0" w14:textId="77777777" w:rsidTr="00F97676">
        <w:trPr>
          <w:trHeight w:val="850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C16ABFF" w14:textId="77777777" w:rsidR="008956C4" w:rsidRPr="007244A1" w:rsidRDefault="008956C4" w:rsidP="00A47313">
            <w:pPr>
              <w:jc w:val="center"/>
              <w:rPr>
                <w:b/>
                <w:sz w:val="28"/>
                <w:szCs w:val="28"/>
              </w:rPr>
            </w:pPr>
            <w:r w:rsidRPr="007244A1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938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D1450F" w14:textId="4A64A801" w:rsidR="008956C4" w:rsidRPr="00A24367" w:rsidRDefault="00AD2A46" w:rsidP="00A47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Ассортиментный перечень</w:t>
            </w:r>
            <w:r w:rsidR="008956C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4367" w:rsidRPr="00CD5502" w14:paraId="3EB79384" w14:textId="77777777" w:rsidTr="00744F82">
        <w:trPr>
          <w:trHeight w:val="330"/>
        </w:trPr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D062D" w14:textId="77777777" w:rsidR="00A24367" w:rsidRPr="00CD5502" w:rsidRDefault="00A24367" w:rsidP="00A47313">
            <w:pPr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8F0C4" w14:textId="3F234A4C" w:rsidR="00744F82" w:rsidRPr="008D0E35" w:rsidRDefault="002602D6" w:rsidP="00744F82">
            <w:pPr>
              <w:jc w:val="center"/>
              <w:rPr>
                <w:sz w:val="28"/>
                <w:szCs w:val="28"/>
              </w:rPr>
            </w:pPr>
            <w:r w:rsidRPr="002602D6">
              <w:rPr>
                <w:b/>
                <w:sz w:val="28"/>
                <w:szCs w:val="28"/>
              </w:rPr>
              <w:t>Военно-морская атрибутика</w:t>
            </w:r>
            <w:r w:rsidRPr="002602D6">
              <w:rPr>
                <w:b/>
                <w:sz w:val="28"/>
                <w:szCs w:val="28"/>
              </w:rPr>
              <w:t>, сувениры</w:t>
            </w:r>
            <w:r w:rsidR="00744F82"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="00744F82">
              <w:rPr>
                <w:b/>
                <w:sz w:val="28"/>
                <w:szCs w:val="28"/>
              </w:rPr>
              <w:t xml:space="preserve">   </w:t>
            </w:r>
            <w:r w:rsidR="00744F82" w:rsidRPr="008D0E35">
              <w:rPr>
                <w:sz w:val="28"/>
                <w:szCs w:val="28"/>
              </w:rPr>
              <w:t>(</w:t>
            </w:r>
            <w:proofErr w:type="gramEnd"/>
            <w:r w:rsidR="00744F82">
              <w:rPr>
                <w:sz w:val="28"/>
                <w:szCs w:val="28"/>
              </w:rPr>
              <w:t xml:space="preserve">1 рабочее место, </w:t>
            </w:r>
            <w:r w:rsidR="00744F82" w:rsidRPr="008D0E35">
              <w:rPr>
                <w:sz w:val="28"/>
                <w:szCs w:val="28"/>
              </w:rPr>
              <w:t xml:space="preserve">площадью </w:t>
            </w:r>
          </w:p>
          <w:p w14:paraId="7D624244" w14:textId="32B984B1" w:rsidR="00A24367" w:rsidRPr="002602D6" w:rsidRDefault="00744F82" w:rsidP="00744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8D0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 </w:t>
            </w:r>
            <w:r w:rsidRPr="008D0E35">
              <w:rPr>
                <w:sz w:val="28"/>
                <w:szCs w:val="28"/>
              </w:rPr>
              <w:t>кв. м)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15ED" w14:textId="4BC42744" w:rsidR="00A24367" w:rsidRPr="008D0E35" w:rsidRDefault="00A24367" w:rsidP="00A47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кондитерские изделия, поп</w:t>
            </w:r>
            <w:r w:rsidRPr="008D0E35">
              <w:rPr>
                <w:b/>
                <w:sz w:val="28"/>
                <w:szCs w:val="28"/>
              </w:rPr>
              <w:t>корн, сладкая вата, мороженое, напитки</w:t>
            </w:r>
            <w:r w:rsidR="00744F82">
              <w:rPr>
                <w:b/>
                <w:sz w:val="28"/>
                <w:szCs w:val="28"/>
              </w:rPr>
              <w:t xml:space="preserve"> </w:t>
            </w:r>
            <w:r w:rsidR="00744F82" w:rsidRPr="008D0E35">
              <w:rPr>
                <w:sz w:val="28"/>
                <w:szCs w:val="28"/>
              </w:rPr>
              <w:t>(</w:t>
            </w:r>
            <w:r w:rsidR="00744F82">
              <w:rPr>
                <w:sz w:val="28"/>
                <w:szCs w:val="28"/>
              </w:rPr>
              <w:t xml:space="preserve">1 рабочее место, </w:t>
            </w:r>
            <w:r w:rsidR="00744F82" w:rsidRPr="008D0E35">
              <w:rPr>
                <w:sz w:val="28"/>
                <w:szCs w:val="28"/>
              </w:rPr>
              <w:t xml:space="preserve">площадью </w:t>
            </w:r>
            <w:r w:rsidR="00744F82">
              <w:rPr>
                <w:sz w:val="28"/>
                <w:szCs w:val="28"/>
              </w:rPr>
              <w:t>до 6</w:t>
            </w:r>
            <w:r w:rsidR="00744F82" w:rsidRPr="008D0E35">
              <w:rPr>
                <w:sz w:val="28"/>
                <w:szCs w:val="28"/>
              </w:rPr>
              <w:t xml:space="preserve"> кв. м)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5F0955" w14:textId="47E62358" w:rsidR="00744F82" w:rsidRPr="008D0E35" w:rsidRDefault="00A24367" w:rsidP="00744F82">
            <w:pPr>
              <w:jc w:val="center"/>
              <w:rPr>
                <w:sz w:val="28"/>
                <w:szCs w:val="28"/>
              </w:rPr>
            </w:pPr>
            <w:r w:rsidRPr="008D0E35">
              <w:rPr>
                <w:b/>
                <w:sz w:val="28"/>
                <w:szCs w:val="28"/>
              </w:rPr>
              <w:t>общественно</w:t>
            </w:r>
            <w:r w:rsidR="00AD2A46">
              <w:rPr>
                <w:b/>
                <w:sz w:val="28"/>
                <w:szCs w:val="28"/>
              </w:rPr>
              <w:t>е</w:t>
            </w:r>
            <w:r w:rsidRPr="008D0E35">
              <w:rPr>
                <w:b/>
                <w:sz w:val="28"/>
                <w:szCs w:val="28"/>
              </w:rPr>
              <w:t xml:space="preserve"> питани</w:t>
            </w:r>
            <w:r w:rsidR="00AD2A46">
              <w:rPr>
                <w:b/>
                <w:sz w:val="28"/>
                <w:szCs w:val="28"/>
              </w:rPr>
              <w:t>е</w:t>
            </w:r>
            <w:r w:rsidR="00744F82">
              <w:rPr>
                <w:b/>
                <w:sz w:val="28"/>
                <w:szCs w:val="28"/>
              </w:rPr>
              <w:t xml:space="preserve">                       </w:t>
            </w:r>
            <w:proofErr w:type="gramStart"/>
            <w:r w:rsidR="00744F82">
              <w:rPr>
                <w:b/>
                <w:sz w:val="28"/>
                <w:szCs w:val="28"/>
              </w:rPr>
              <w:t xml:space="preserve">   </w:t>
            </w:r>
            <w:r w:rsidR="00744F82" w:rsidRPr="008D0E35">
              <w:rPr>
                <w:sz w:val="28"/>
                <w:szCs w:val="28"/>
              </w:rPr>
              <w:t>(</w:t>
            </w:r>
            <w:proofErr w:type="gramEnd"/>
            <w:r w:rsidR="00744F82">
              <w:rPr>
                <w:sz w:val="28"/>
                <w:szCs w:val="28"/>
              </w:rPr>
              <w:t xml:space="preserve">1 рабочее место, </w:t>
            </w:r>
            <w:r w:rsidR="00744F82" w:rsidRPr="008D0E35">
              <w:rPr>
                <w:sz w:val="28"/>
                <w:szCs w:val="28"/>
              </w:rPr>
              <w:t xml:space="preserve">площадью </w:t>
            </w:r>
          </w:p>
          <w:p w14:paraId="1B76FC3E" w14:textId="0CF5D7C0" w:rsidR="00A24367" w:rsidRPr="008D0E35" w:rsidRDefault="00744F82" w:rsidP="00744F82">
            <w:pPr>
              <w:jc w:val="center"/>
              <w:rPr>
                <w:b/>
                <w:sz w:val="28"/>
                <w:szCs w:val="28"/>
              </w:rPr>
            </w:pPr>
            <w:r w:rsidRPr="008D0E3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12 </w:t>
            </w:r>
            <w:r w:rsidRPr="008D0E35">
              <w:rPr>
                <w:sz w:val="28"/>
                <w:szCs w:val="28"/>
              </w:rPr>
              <w:t>кв. м)</w:t>
            </w:r>
          </w:p>
        </w:tc>
      </w:tr>
      <w:tr w:rsidR="00006953" w:rsidRPr="00CD5502" w14:paraId="3C8ADCA5" w14:textId="77777777" w:rsidTr="00744F82">
        <w:trPr>
          <w:trHeight w:val="101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94855" w14:textId="4DD3A195" w:rsidR="00006953" w:rsidRPr="008D0E35" w:rsidRDefault="00006953" w:rsidP="00A47313">
            <w:pPr>
              <w:ind w:firstLine="72"/>
              <w:jc w:val="center"/>
              <w:rPr>
                <w:sz w:val="28"/>
                <w:szCs w:val="28"/>
              </w:rPr>
            </w:pPr>
            <w:r w:rsidRPr="008D0E35">
              <w:rPr>
                <w:sz w:val="28"/>
                <w:szCs w:val="28"/>
              </w:rPr>
              <w:t>М</w:t>
            </w:r>
            <w:r w:rsidR="00E265CC" w:rsidRPr="008D0E35">
              <w:rPr>
                <w:sz w:val="28"/>
                <w:szCs w:val="28"/>
              </w:rPr>
              <w:t>О</w:t>
            </w:r>
            <w:r w:rsidRPr="008D0E35">
              <w:rPr>
                <w:sz w:val="28"/>
                <w:szCs w:val="28"/>
              </w:rPr>
              <w:t xml:space="preserve"> </w:t>
            </w:r>
            <w:r w:rsidR="00E265CC" w:rsidRPr="008D0E35">
              <w:rPr>
                <w:sz w:val="28"/>
                <w:szCs w:val="28"/>
              </w:rPr>
              <w:t xml:space="preserve">г. </w:t>
            </w:r>
            <w:r w:rsidR="00E265CC" w:rsidRPr="008D0E35">
              <w:rPr>
                <w:sz w:val="28"/>
                <w:szCs w:val="28"/>
              </w:rPr>
              <w:t>Новороссийск</w:t>
            </w:r>
            <w:r w:rsidR="00E265CC" w:rsidRPr="008D0E35">
              <w:rPr>
                <w:sz w:val="28"/>
                <w:szCs w:val="28"/>
              </w:rPr>
              <w:t xml:space="preserve">, ул. </w:t>
            </w:r>
            <w:r w:rsidR="008D0E35" w:rsidRPr="008D0E35">
              <w:rPr>
                <w:sz w:val="28"/>
                <w:szCs w:val="28"/>
              </w:rPr>
              <w:t>Адмирала Серебрякова</w:t>
            </w:r>
            <w:r w:rsidR="00E265CC" w:rsidRPr="008D0E35">
              <w:rPr>
                <w:sz w:val="28"/>
                <w:szCs w:val="28"/>
              </w:rPr>
              <w:t xml:space="preserve">, </w:t>
            </w:r>
            <w:r w:rsidRPr="008D0E35">
              <w:rPr>
                <w:sz w:val="28"/>
                <w:szCs w:val="28"/>
              </w:rPr>
              <w:t>«</w:t>
            </w:r>
            <w:r w:rsidR="00E265CC" w:rsidRPr="008D0E35">
              <w:rPr>
                <w:sz w:val="28"/>
                <w:szCs w:val="28"/>
              </w:rPr>
              <w:t>Форумная площадь</w:t>
            </w:r>
            <w:r w:rsidRPr="008D0E35">
              <w:rPr>
                <w:sz w:val="28"/>
                <w:szCs w:val="28"/>
              </w:rPr>
              <w:t>»</w:t>
            </w:r>
          </w:p>
          <w:p w14:paraId="23A30340" w14:textId="5A3A6C46" w:rsidR="00185244" w:rsidRPr="00CD5502" w:rsidRDefault="00185244" w:rsidP="00A47313">
            <w:pPr>
              <w:ind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EB75A" w14:textId="66D2E65E" w:rsidR="00006953" w:rsidRPr="008D0E35" w:rsidRDefault="00006953" w:rsidP="00A47313">
            <w:pPr>
              <w:jc w:val="center"/>
              <w:rPr>
                <w:sz w:val="28"/>
                <w:szCs w:val="28"/>
              </w:rPr>
            </w:pPr>
            <w:r w:rsidRPr="008D0E35">
              <w:rPr>
                <w:sz w:val="28"/>
                <w:szCs w:val="28"/>
              </w:rPr>
              <w:t>5 мест</w:t>
            </w:r>
          </w:p>
          <w:p w14:paraId="367CD090" w14:textId="3DD96809" w:rsidR="00006953" w:rsidRPr="008D0E35" w:rsidRDefault="00006953" w:rsidP="0090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8DF51" w14:textId="77777777" w:rsidR="00006953" w:rsidRPr="008D0E35" w:rsidRDefault="00006953" w:rsidP="00A47313">
            <w:pPr>
              <w:jc w:val="center"/>
              <w:rPr>
                <w:sz w:val="28"/>
                <w:szCs w:val="28"/>
              </w:rPr>
            </w:pPr>
            <w:r w:rsidRPr="008D0E35">
              <w:rPr>
                <w:sz w:val="28"/>
                <w:szCs w:val="28"/>
              </w:rPr>
              <w:t>5 мест</w:t>
            </w:r>
          </w:p>
          <w:p w14:paraId="5F5B48A3" w14:textId="32BAE0CA" w:rsidR="00006953" w:rsidRPr="008D0E35" w:rsidRDefault="00006953" w:rsidP="0090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EBDDD6" w14:textId="77777777" w:rsidR="00006953" w:rsidRPr="008D0E35" w:rsidRDefault="00006953" w:rsidP="00A47313">
            <w:pPr>
              <w:jc w:val="center"/>
              <w:rPr>
                <w:sz w:val="28"/>
                <w:szCs w:val="28"/>
              </w:rPr>
            </w:pPr>
            <w:r w:rsidRPr="008D0E35">
              <w:rPr>
                <w:sz w:val="28"/>
                <w:szCs w:val="28"/>
              </w:rPr>
              <w:t>5 мест</w:t>
            </w:r>
          </w:p>
          <w:p w14:paraId="30620C9E" w14:textId="4791EDDD" w:rsidR="00006953" w:rsidRPr="008D0E35" w:rsidRDefault="00006953" w:rsidP="0090018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BE67A0" w14:textId="671113C3" w:rsidR="00185244" w:rsidRPr="00CD5502" w:rsidRDefault="00185244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Внешний вид нестационарного объекта должен соответствовать тематике праздничного мероприятия.</w:t>
      </w:r>
    </w:p>
    <w:p w14:paraId="5A64F720" w14:textId="7F9676BA" w:rsidR="0002376B" w:rsidRPr="008956C4" w:rsidRDefault="00C30C8B" w:rsidP="0002376B">
      <w:pPr>
        <w:ind w:firstLine="709"/>
        <w:jc w:val="both"/>
        <w:rPr>
          <w:b/>
          <w:sz w:val="26"/>
          <w:szCs w:val="26"/>
        </w:rPr>
      </w:pPr>
      <w:r w:rsidRPr="008956C4">
        <w:rPr>
          <w:b/>
          <w:sz w:val="26"/>
          <w:szCs w:val="26"/>
        </w:rPr>
        <w:t xml:space="preserve">Хозяйствующим субъектам, </w:t>
      </w:r>
      <w:r w:rsidRPr="008956C4">
        <w:rPr>
          <w:b/>
          <w:sz w:val="26"/>
          <w:szCs w:val="26"/>
        </w:rPr>
        <w:t>осуществляющим Праздничную торговлю</w:t>
      </w:r>
      <w:r w:rsidR="006A74B4" w:rsidRPr="008956C4">
        <w:rPr>
          <w:b/>
          <w:sz w:val="26"/>
          <w:szCs w:val="26"/>
        </w:rPr>
        <w:t>,</w:t>
      </w:r>
      <w:r w:rsidRPr="008956C4">
        <w:rPr>
          <w:b/>
          <w:sz w:val="26"/>
          <w:szCs w:val="26"/>
        </w:rPr>
        <w:t xml:space="preserve"> необходимо соблюдать т</w:t>
      </w:r>
      <w:r w:rsidRPr="008956C4">
        <w:rPr>
          <w:b/>
          <w:sz w:val="26"/>
          <w:szCs w:val="26"/>
        </w:rPr>
        <w:t xml:space="preserve">ребования </w:t>
      </w:r>
      <w:r w:rsidRPr="008956C4">
        <w:rPr>
          <w:b/>
          <w:sz w:val="26"/>
          <w:szCs w:val="26"/>
        </w:rPr>
        <w:t xml:space="preserve">в соответствии с </w:t>
      </w:r>
      <w:r w:rsidR="00744F82">
        <w:rPr>
          <w:b/>
          <w:sz w:val="26"/>
          <w:szCs w:val="26"/>
        </w:rPr>
        <w:t>положением</w:t>
      </w:r>
      <w:r w:rsidR="006E25CF">
        <w:rPr>
          <w:b/>
          <w:sz w:val="26"/>
          <w:szCs w:val="26"/>
        </w:rPr>
        <w:t xml:space="preserve"> об организации торговли (ярмарок) при проведении праздничных мероприятий на территории муниципального образования город Новороссийск:</w:t>
      </w:r>
    </w:p>
    <w:p w14:paraId="6E697930" w14:textId="6723F7C5" w:rsidR="0002376B" w:rsidRPr="0002376B" w:rsidRDefault="006E25CF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2376B" w:rsidRPr="0002376B">
        <w:rPr>
          <w:sz w:val="26"/>
          <w:szCs w:val="26"/>
        </w:rPr>
        <w:t>.</w:t>
      </w:r>
      <w:r w:rsidR="0051219C">
        <w:rPr>
          <w:sz w:val="26"/>
          <w:szCs w:val="26"/>
        </w:rPr>
        <w:t xml:space="preserve"> </w:t>
      </w:r>
      <w:r w:rsidR="0002376B" w:rsidRPr="0002376B">
        <w:rPr>
          <w:sz w:val="26"/>
          <w:szCs w:val="26"/>
        </w:rPr>
        <w:t>Размещение объектов Праздничной торговли производится при условии выполнения требований настоящего Положения.</w:t>
      </w:r>
    </w:p>
    <w:p w14:paraId="5F5B1C39" w14:textId="5424FAE0" w:rsidR="0002376B" w:rsidRPr="0002376B" w:rsidRDefault="0002376B" w:rsidP="0002376B">
      <w:pPr>
        <w:ind w:firstLine="709"/>
        <w:jc w:val="both"/>
        <w:rPr>
          <w:sz w:val="26"/>
          <w:szCs w:val="26"/>
        </w:rPr>
      </w:pPr>
      <w:r w:rsidRPr="0002376B">
        <w:rPr>
          <w:sz w:val="26"/>
          <w:szCs w:val="26"/>
        </w:rPr>
        <w:t>2.</w:t>
      </w:r>
      <w:r w:rsidR="0051219C">
        <w:rPr>
          <w:sz w:val="26"/>
          <w:szCs w:val="26"/>
        </w:rPr>
        <w:t xml:space="preserve"> </w:t>
      </w:r>
      <w:r w:rsidRPr="0002376B">
        <w:rPr>
          <w:sz w:val="26"/>
          <w:szCs w:val="26"/>
        </w:rPr>
        <w:t>Хозяйствующему субъекту для участия в Праздничной торговле требуется:</w:t>
      </w:r>
    </w:p>
    <w:p w14:paraId="4556A53A" w14:textId="506B5C92" w:rsidR="0002376B" w:rsidRPr="0002376B" w:rsidRDefault="0002376B" w:rsidP="0002376B">
      <w:pPr>
        <w:tabs>
          <w:tab w:val="left" w:pos="4395"/>
        </w:tabs>
        <w:ind w:firstLine="709"/>
        <w:jc w:val="both"/>
        <w:rPr>
          <w:sz w:val="26"/>
          <w:szCs w:val="26"/>
        </w:rPr>
      </w:pPr>
      <w:r w:rsidRPr="000237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2376B">
        <w:rPr>
          <w:sz w:val="26"/>
          <w:szCs w:val="26"/>
        </w:rPr>
        <w:t>направить заявку на право размещения объекта Праздничной торговли на территории муниципального образования город Новороссийск в адрес организатора не позднее, чем за 2 дня до начала проведения Праздничной торговли;</w:t>
      </w:r>
    </w:p>
    <w:p w14:paraId="280D78D7" w14:textId="776A31CF" w:rsidR="0002376B" w:rsidRPr="0002376B" w:rsidRDefault="0002376B" w:rsidP="0002376B">
      <w:pPr>
        <w:ind w:firstLine="709"/>
        <w:jc w:val="both"/>
        <w:rPr>
          <w:sz w:val="26"/>
          <w:szCs w:val="26"/>
        </w:rPr>
      </w:pPr>
      <w:r w:rsidRPr="000237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2376B">
        <w:rPr>
          <w:sz w:val="26"/>
          <w:szCs w:val="26"/>
        </w:rPr>
        <w:t>оплатить разовый сбор по безналичному расчету не менее чем за 1 день до начала мероприятия согласно приложению № 3 к настоящему Положению;</w:t>
      </w:r>
    </w:p>
    <w:p w14:paraId="27E1909F" w14:textId="7B97DE2A" w:rsidR="0002376B" w:rsidRPr="0002376B" w:rsidRDefault="0002376B" w:rsidP="0002376B">
      <w:pPr>
        <w:ind w:firstLine="709"/>
        <w:jc w:val="both"/>
        <w:rPr>
          <w:sz w:val="26"/>
          <w:szCs w:val="26"/>
        </w:rPr>
      </w:pPr>
      <w:r w:rsidRPr="0002376B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02376B">
        <w:rPr>
          <w:sz w:val="26"/>
          <w:szCs w:val="26"/>
        </w:rPr>
        <w:t xml:space="preserve">получить разрешение на право Праздничной торговли согласно приложению № 1 к настоящему Положению. </w:t>
      </w:r>
    </w:p>
    <w:p w14:paraId="1375E64D" w14:textId="723F9F72" w:rsidR="0002376B" w:rsidRPr="0002376B" w:rsidRDefault="0002376B" w:rsidP="0002376B">
      <w:pPr>
        <w:ind w:firstLine="709"/>
        <w:jc w:val="both"/>
        <w:rPr>
          <w:sz w:val="26"/>
          <w:szCs w:val="26"/>
        </w:rPr>
      </w:pPr>
      <w:r w:rsidRPr="0002376B">
        <w:rPr>
          <w:sz w:val="26"/>
          <w:szCs w:val="26"/>
        </w:rPr>
        <w:t>3.</w:t>
      </w:r>
      <w:r w:rsidR="00F840CE">
        <w:rPr>
          <w:sz w:val="26"/>
          <w:szCs w:val="26"/>
        </w:rPr>
        <w:t xml:space="preserve"> </w:t>
      </w:r>
      <w:r w:rsidRPr="0002376B">
        <w:rPr>
          <w:sz w:val="26"/>
          <w:szCs w:val="26"/>
        </w:rPr>
        <w:t>Хозяйствующий субъект, осуществляющий Праздничную торговлю, обязан:</w:t>
      </w:r>
    </w:p>
    <w:p w14:paraId="2D10D6D7" w14:textId="444B632F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1219C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376B" w:rsidRPr="0002376B">
        <w:rPr>
          <w:sz w:val="26"/>
          <w:szCs w:val="26"/>
        </w:rPr>
        <w:t xml:space="preserve">облюдать требования, предъявляемые к участникам Праздничной торговли, предусмотренные </w:t>
      </w:r>
      <w:r>
        <w:rPr>
          <w:sz w:val="26"/>
          <w:szCs w:val="26"/>
        </w:rPr>
        <w:t>пунктом 3 настоящего Положения;</w:t>
      </w:r>
    </w:p>
    <w:p w14:paraId="7A0EB8CA" w14:textId="0A6F6756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1219C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376B" w:rsidRPr="0002376B">
        <w:rPr>
          <w:sz w:val="26"/>
          <w:szCs w:val="26"/>
        </w:rPr>
        <w:t>облюдать ассортиментный перечень товаров, утвержденный для П</w:t>
      </w:r>
      <w:r>
        <w:rPr>
          <w:sz w:val="26"/>
          <w:szCs w:val="26"/>
        </w:rPr>
        <w:t>раздничной торговли;</w:t>
      </w:r>
    </w:p>
    <w:p w14:paraId="21D4108D" w14:textId="0B7F6765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1219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2376B" w:rsidRPr="0002376B">
        <w:rPr>
          <w:sz w:val="26"/>
          <w:szCs w:val="26"/>
        </w:rPr>
        <w:t>беспечить наличие вывески о своем наименовании, местонахождении, оформленных ценников и консул</w:t>
      </w:r>
      <w:r>
        <w:rPr>
          <w:sz w:val="26"/>
          <w:szCs w:val="26"/>
        </w:rPr>
        <w:t>ьтирование о реализуемом товаре;</w:t>
      </w:r>
    </w:p>
    <w:p w14:paraId="5F8BABBD" w14:textId="06B04D28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1219C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376B" w:rsidRPr="0002376B">
        <w:rPr>
          <w:sz w:val="26"/>
          <w:szCs w:val="26"/>
        </w:rPr>
        <w:t>спользовать для Праздничной торговли нестационарные торговые объекты, в соответствии с требованием к внешнему виду, указанным в объявлении об организации П</w:t>
      </w:r>
      <w:r>
        <w:rPr>
          <w:sz w:val="26"/>
          <w:szCs w:val="26"/>
        </w:rPr>
        <w:t>раздничной торговли;</w:t>
      </w:r>
    </w:p>
    <w:p w14:paraId="0C486C8C" w14:textId="140D7774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1219C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на</w:t>
      </w:r>
      <w:r w:rsidR="0002376B" w:rsidRPr="0002376B">
        <w:rPr>
          <w:sz w:val="26"/>
          <w:szCs w:val="26"/>
        </w:rPr>
        <w:t xml:space="preserve"> торговом месте 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</w:t>
      </w:r>
      <w:r w:rsidR="00C74E87">
        <w:rPr>
          <w:sz w:val="26"/>
          <w:szCs w:val="26"/>
        </w:rPr>
        <w:t>обходимые для выездной торговли;</w:t>
      </w:r>
    </w:p>
    <w:p w14:paraId="5178E623" w14:textId="64E28BF7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1219C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о</w:t>
      </w:r>
      <w:r w:rsidR="0002376B" w:rsidRPr="0002376B">
        <w:rPr>
          <w:sz w:val="26"/>
          <w:szCs w:val="26"/>
        </w:rPr>
        <w:t>беспечить обслуживающий персонал униформой, головными уборами, фирменным</w:t>
      </w:r>
      <w:r w:rsidR="00C74E87">
        <w:rPr>
          <w:sz w:val="26"/>
          <w:szCs w:val="26"/>
        </w:rPr>
        <w:t>и нагрудными знаками (</w:t>
      </w:r>
      <w:proofErr w:type="spellStart"/>
      <w:r w:rsidR="00C74E87">
        <w:rPr>
          <w:sz w:val="26"/>
          <w:szCs w:val="26"/>
        </w:rPr>
        <w:t>бейджами</w:t>
      </w:r>
      <w:proofErr w:type="spellEnd"/>
      <w:r w:rsidR="00C74E87">
        <w:rPr>
          <w:sz w:val="26"/>
          <w:szCs w:val="26"/>
        </w:rPr>
        <w:t>);</w:t>
      </w:r>
    </w:p>
    <w:p w14:paraId="2621BE28" w14:textId="10E7C38E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1219C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н</w:t>
      </w:r>
      <w:r w:rsidR="0002376B" w:rsidRPr="0002376B">
        <w:rPr>
          <w:sz w:val="26"/>
          <w:szCs w:val="26"/>
        </w:rPr>
        <w:t>е допускать реализ</w:t>
      </w:r>
      <w:r w:rsidR="00C74E87">
        <w:rPr>
          <w:sz w:val="26"/>
          <w:szCs w:val="26"/>
        </w:rPr>
        <w:t>ацию напитков в стеклянной таре;</w:t>
      </w:r>
    </w:p>
    <w:p w14:paraId="7788DE84" w14:textId="6210E508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1219C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п</w:t>
      </w:r>
      <w:r w:rsidR="0002376B" w:rsidRPr="0002376B">
        <w:rPr>
          <w:sz w:val="26"/>
          <w:szCs w:val="26"/>
        </w:rPr>
        <w:t xml:space="preserve">осле завершения торговли и оказания услуг общественного питания производить уборку мусора на </w:t>
      </w:r>
      <w:r w:rsidR="00F840CE" w:rsidRPr="0002376B">
        <w:rPr>
          <w:sz w:val="26"/>
          <w:szCs w:val="26"/>
        </w:rPr>
        <w:t>торговом месте</w:t>
      </w:r>
      <w:r w:rsidR="00C74E87">
        <w:rPr>
          <w:sz w:val="26"/>
          <w:szCs w:val="26"/>
        </w:rPr>
        <w:t>;</w:t>
      </w:r>
    </w:p>
    <w:p w14:paraId="58CD73EC" w14:textId="2E061413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40CE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с</w:t>
      </w:r>
      <w:r w:rsidR="0002376B" w:rsidRPr="0002376B">
        <w:rPr>
          <w:sz w:val="26"/>
          <w:szCs w:val="26"/>
        </w:rPr>
        <w:t xml:space="preserve"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действующим </w:t>
      </w:r>
      <w:r w:rsidR="00C74E87">
        <w:rPr>
          <w:sz w:val="26"/>
          <w:szCs w:val="26"/>
        </w:rPr>
        <w:t>законодательством;</w:t>
      </w:r>
    </w:p>
    <w:p w14:paraId="5CE51C3E" w14:textId="5A6BC285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1219C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в</w:t>
      </w:r>
      <w:r w:rsidR="0002376B" w:rsidRPr="0002376B">
        <w:rPr>
          <w:sz w:val="26"/>
          <w:szCs w:val="26"/>
        </w:rPr>
        <w:t xml:space="preserve"> случаях, предусмотренных законодательством Российской Федерации, производить расчеты с покупателями за товары с применен</w:t>
      </w:r>
      <w:r w:rsidR="00C74E87">
        <w:rPr>
          <w:sz w:val="26"/>
          <w:szCs w:val="26"/>
        </w:rPr>
        <w:t>ием контрольно-кассовой техники;</w:t>
      </w:r>
    </w:p>
    <w:p w14:paraId="5C796BDC" w14:textId="3AB80399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40CE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с</w:t>
      </w:r>
      <w:r w:rsidR="0002376B" w:rsidRPr="0002376B">
        <w:rPr>
          <w:sz w:val="26"/>
          <w:szCs w:val="26"/>
        </w:rPr>
        <w:t>воевременно в наглядной и доступной форме доводить до сведения покупателей необходимую и достоверную информацию о товарах, обеспечивающую воз</w:t>
      </w:r>
      <w:r w:rsidR="00C74E87">
        <w:rPr>
          <w:sz w:val="26"/>
          <w:szCs w:val="26"/>
        </w:rPr>
        <w:t>можность его правильного выбора;</w:t>
      </w:r>
    </w:p>
    <w:p w14:paraId="392BC1FF" w14:textId="270FAF24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40CE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в</w:t>
      </w:r>
      <w:r w:rsidR="0002376B" w:rsidRPr="0002376B">
        <w:rPr>
          <w:sz w:val="26"/>
          <w:szCs w:val="26"/>
        </w:rPr>
        <w:t xml:space="preserve">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</w:t>
      </w:r>
      <w:r w:rsidR="00C74E87">
        <w:rPr>
          <w:sz w:val="26"/>
          <w:szCs w:val="26"/>
        </w:rPr>
        <w:t>рные сопроводительные документы;</w:t>
      </w:r>
    </w:p>
    <w:p w14:paraId="5EBE1CC4" w14:textId="3FB9A9C5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40CE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в</w:t>
      </w:r>
      <w:r w:rsidR="0002376B" w:rsidRPr="0002376B">
        <w:rPr>
          <w:sz w:val="26"/>
          <w:szCs w:val="26"/>
        </w:rPr>
        <w:t xml:space="preserve"> случае реализации пищевых продуктов иметь на рабочем месте личную медицинскую книжку продавца установленного образца с полными д</w:t>
      </w:r>
      <w:r w:rsidR="00C74E87">
        <w:rPr>
          <w:sz w:val="26"/>
          <w:szCs w:val="26"/>
        </w:rPr>
        <w:t>анными медицинских обследований;</w:t>
      </w:r>
    </w:p>
    <w:p w14:paraId="3E626FD5" w14:textId="5E0C11F4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40CE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в</w:t>
      </w:r>
      <w:r w:rsidR="0002376B" w:rsidRPr="0002376B">
        <w:rPr>
          <w:sz w:val="26"/>
          <w:szCs w:val="26"/>
        </w:rPr>
        <w:t xml:space="preserve"> случае размещения надувных батутов, игровых аттракционов, спортивных аттракционов необходимо иметь при себе технический паспорт или другой документ завода-изготовителя аттракциона, батута или другого развлекательного оборудования (на русском языке), оформленный в соответствии с требованиями действующего законодательства. Хозяйствующий субъект обязан разместить информацию для посетителей и соблюдать правила эксплуатации, которые указаны в сертификате на уличный аттракцион. При возникновении угрозы для жизни и здоровья людей эксплуатация аттракциона должна быть прекращена. Ответственность за причинение вреда жизни людей несет хозяйствующий субъект, разместивший аттрак</w:t>
      </w:r>
      <w:r w:rsidR="00C74E87">
        <w:rPr>
          <w:sz w:val="26"/>
          <w:szCs w:val="26"/>
        </w:rPr>
        <w:t>цион на праздничном мероприятии;</w:t>
      </w:r>
    </w:p>
    <w:p w14:paraId="6169160B" w14:textId="66E2D594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F840CE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и</w:t>
      </w:r>
      <w:r w:rsidR="0002376B" w:rsidRPr="0002376B">
        <w:rPr>
          <w:sz w:val="26"/>
          <w:szCs w:val="26"/>
        </w:rPr>
        <w:t xml:space="preserve">меть при себе документы на продукцию и предъявлять их по </w:t>
      </w:r>
      <w:r w:rsidR="00F840CE" w:rsidRPr="0002376B">
        <w:rPr>
          <w:sz w:val="26"/>
          <w:szCs w:val="26"/>
        </w:rPr>
        <w:t>требованию контролирующих</w:t>
      </w:r>
      <w:r w:rsidR="00C74E87">
        <w:rPr>
          <w:sz w:val="26"/>
          <w:szCs w:val="26"/>
        </w:rPr>
        <w:t xml:space="preserve"> органов;</w:t>
      </w:r>
    </w:p>
    <w:p w14:paraId="177F91C5" w14:textId="19E3CD71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40CE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соблюдать правила личной гигиены;</w:t>
      </w:r>
    </w:p>
    <w:p w14:paraId="1407EA04" w14:textId="32D42644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40CE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о</w:t>
      </w:r>
      <w:r w:rsidR="0002376B" w:rsidRPr="0002376B">
        <w:rPr>
          <w:sz w:val="26"/>
          <w:szCs w:val="26"/>
        </w:rPr>
        <w:t xml:space="preserve">существлять деятельность в пределах </w:t>
      </w:r>
      <w:r w:rsidR="008637F0" w:rsidRPr="0002376B">
        <w:rPr>
          <w:sz w:val="26"/>
          <w:szCs w:val="26"/>
        </w:rPr>
        <w:t>предоставленного места</w:t>
      </w:r>
      <w:r w:rsidR="0002376B" w:rsidRPr="0002376B">
        <w:rPr>
          <w:sz w:val="26"/>
          <w:szCs w:val="26"/>
        </w:rPr>
        <w:t>, устанавливать оборудование только в границах отведенного места, убрать с обозрения сумки, коробки, тележки и т.п.</w:t>
      </w:r>
      <w:r w:rsidR="00C74E87">
        <w:rPr>
          <w:sz w:val="26"/>
          <w:szCs w:val="26"/>
        </w:rPr>
        <w:t>;</w:t>
      </w:r>
    </w:p>
    <w:p w14:paraId="0EA95ED1" w14:textId="09A6FF0D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40CE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п</w:t>
      </w:r>
      <w:r w:rsidR="0002376B" w:rsidRPr="0002376B">
        <w:rPr>
          <w:sz w:val="26"/>
          <w:szCs w:val="26"/>
        </w:rPr>
        <w:t>о окончании работы убирать палатки, торговое оборудование, пустую тару и другие предметы, используемые для о</w:t>
      </w:r>
      <w:r w:rsidR="00C74E87">
        <w:rPr>
          <w:sz w:val="26"/>
          <w:szCs w:val="26"/>
        </w:rPr>
        <w:t>существления деятельности;</w:t>
      </w:r>
    </w:p>
    <w:p w14:paraId="12A736B8" w14:textId="7C1FEB56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40CE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п</w:t>
      </w:r>
      <w:r w:rsidR="0002376B" w:rsidRPr="0002376B">
        <w:rPr>
          <w:sz w:val="26"/>
          <w:szCs w:val="26"/>
        </w:rPr>
        <w:t>оддерживать чистоту и порядок на рабочем месте, выбрасывать мусор в специально отве</w:t>
      </w:r>
      <w:r w:rsidR="00C74E87">
        <w:rPr>
          <w:sz w:val="26"/>
          <w:szCs w:val="26"/>
        </w:rPr>
        <w:t>денные для этой цели контейнеры;</w:t>
      </w:r>
    </w:p>
    <w:p w14:paraId="33EAEC90" w14:textId="4EB04CF0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40CE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н</w:t>
      </w:r>
      <w:r w:rsidR="0002376B" w:rsidRPr="0002376B">
        <w:rPr>
          <w:sz w:val="26"/>
          <w:szCs w:val="26"/>
        </w:rPr>
        <w:t>е повреждать плиточное, асфальтовое покрытие при размещении</w:t>
      </w:r>
      <w:r w:rsidR="00C74E87">
        <w:rPr>
          <w:sz w:val="26"/>
          <w:szCs w:val="26"/>
        </w:rPr>
        <w:t xml:space="preserve"> торговой точки;</w:t>
      </w:r>
    </w:p>
    <w:p w14:paraId="5682213C" w14:textId="3CD3176F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40CE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в</w:t>
      </w:r>
      <w:r w:rsidR="0002376B" w:rsidRPr="0002376B">
        <w:rPr>
          <w:sz w:val="26"/>
          <w:szCs w:val="26"/>
        </w:rPr>
        <w:t xml:space="preserve"> случае если продажа товаров осуществляется с использованием средств измерений (весов, мерных емкостей и других)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</w:t>
      </w:r>
      <w:r w:rsidR="00C74E87">
        <w:rPr>
          <w:sz w:val="26"/>
          <w:szCs w:val="26"/>
        </w:rPr>
        <w:t>х стоимости, а также их отпуска;</w:t>
      </w:r>
    </w:p>
    <w:p w14:paraId="5941DB3A" w14:textId="16064DA9" w:rsidR="0002376B" w:rsidRPr="0002376B" w:rsidRDefault="0007185B" w:rsidP="00023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40CE">
        <w:rPr>
          <w:sz w:val="26"/>
          <w:szCs w:val="26"/>
        </w:rPr>
        <w:t xml:space="preserve"> </w:t>
      </w:r>
      <w:r w:rsidR="00C74E87">
        <w:rPr>
          <w:sz w:val="26"/>
          <w:szCs w:val="26"/>
        </w:rPr>
        <w:t>т</w:t>
      </w:r>
      <w:r w:rsidR="0002376B" w:rsidRPr="0002376B">
        <w:rPr>
          <w:sz w:val="26"/>
          <w:szCs w:val="26"/>
        </w:rPr>
        <w:t>орговые места для реализации услуг общественного питания должны быть обеспечены посадочными местами и емкостями для сбора разовой посуды.</w:t>
      </w:r>
    </w:p>
    <w:p w14:paraId="52C0DD54" w14:textId="77777777" w:rsidR="00BB0400" w:rsidRPr="00BB0400" w:rsidRDefault="00BB0400" w:rsidP="00BB0400">
      <w:pPr>
        <w:ind w:firstLine="709"/>
        <w:jc w:val="both"/>
        <w:rPr>
          <w:sz w:val="26"/>
          <w:szCs w:val="26"/>
        </w:rPr>
      </w:pPr>
    </w:p>
    <w:p w14:paraId="4567352D" w14:textId="77777777" w:rsidR="000B1624" w:rsidRDefault="00BF0D54" w:rsidP="000B1624">
      <w:pPr>
        <w:pStyle w:val="a9"/>
        <w:rPr>
          <w:rFonts w:ascii="Times New Roman" w:hAnsi="Times New Roman"/>
          <w:sz w:val="28"/>
          <w:szCs w:val="28"/>
        </w:rPr>
      </w:pPr>
      <w:r w:rsidRPr="009E19F5">
        <w:rPr>
          <w:rFonts w:ascii="Times New Roman" w:hAnsi="Times New Roman"/>
          <w:sz w:val="28"/>
          <w:szCs w:val="28"/>
        </w:rPr>
        <w:t>Органом, обеспечивающим выполнен</w:t>
      </w:r>
      <w:r>
        <w:rPr>
          <w:rFonts w:ascii="Times New Roman" w:hAnsi="Times New Roman"/>
          <w:sz w:val="28"/>
          <w:szCs w:val="28"/>
        </w:rPr>
        <w:t>ие функций организатора Праздничной торговли,</w:t>
      </w:r>
      <w:r w:rsidRPr="009E19F5">
        <w:rPr>
          <w:rFonts w:ascii="Times New Roman" w:hAnsi="Times New Roman"/>
          <w:sz w:val="28"/>
          <w:szCs w:val="28"/>
        </w:rPr>
        <w:t xml:space="preserve"> является управление торговли и потребительского рынка администрации муниципального образования город </w:t>
      </w:r>
      <w:r>
        <w:rPr>
          <w:rFonts w:ascii="Times New Roman" w:hAnsi="Times New Roman"/>
          <w:sz w:val="28"/>
          <w:szCs w:val="28"/>
        </w:rPr>
        <w:t>Новороссийск (далее - Организатор</w:t>
      </w:r>
      <w:r w:rsidRPr="009E19F5">
        <w:rPr>
          <w:rFonts w:ascii="Times New Roman" w:hAnsi="Times New Roman"/>
          <w:sz w:val="28"/>
          <w:szCs w:val="28"/>
        </w:rPr>
        <w:t>).</w:t>
      </w:r>
    </w:p>
    <w:p w14:paraId="03A96EDC" w14:textId="371B8011" w:rsidR="00276D1B" w:rsidRPr="00276D1B" w:rsidRDefault="00276D1B" w:rsidP="00276D1B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76D1B">
        <w:rPr>
          <w:rFonts w:eastAsiaTheme="minorEastAsia"/>
          <w:sz w:val="28"/>
          <w:szCs w:val="28"/>
          <w:lang w:eastAsia="ru-RU"/>
        </w:rPr>
        <w:t xml:space="preserve">Участие хозяйствующих субъектов в Праздничной торговле осуществляется на основании разрешения на право Праздничной торговли по форме согласно приложению № 1 к настоящему </w:t>
      </w:r>
      <w:r w:rsidR="006A74B4">
        <w:rPr>
          <w:rFonts w:eastAsiaTheme="minorEastAsia"/>
          <w:sz w:val="28"/>
          <w:szCs w:val="28"/>
          <w:lang w:eastAsia="ru-RU"/>
        </w:rPr>
        <w:t>Объявлению</w:t>
      </w:r>
      <w:r w:rsidRPr="00276D1B">
        <w:rPr>
          <w:rFonts w:eastAsiaTheme="minorEastAsia"/>
          <w:sz w:val="28"/>
          <w:szCs w:val="28"/>
          <w:lang w:eastAsia="ru-RU"/>
        </w:rPr>
        <w:t xml:space="preserve">. </w:t>
      </w:r>
    </w:p>
    <w:p w14:paraId="160EA3CC" w14:textId="18FF6FFB" w:rsidR="00276D1B" w:rsidRPr="00276D1B" w:rsidRDefault="006A74B4" w:rsidP="00276D1B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68CC">
        <w:rPr>
          <w:rFonts w:eastAsiaTheme="minorEastAsia"/>
          <w:b/>
          <w:sz w:val="28"/>
          <w:szCs w:val="28"/>
          <w:lang w:eastAsia="ru-RU"/>
        </w:rPr>
        <w:t xml:space="preserve">Форма </w:t>
      </w:r>
      <w:r w:rsidR="002B68CC" w:rsidRPr="002B68CC">
        <w:rPr>
          <w:rFonts w:eastAsiaTheme="minorEastAsia"/>
          <w:b/>
          <w:sz w:val="28"/>
          <w:szCs w:val="28"/>
          <w:lang w:eastAsia="ru-RU"/>
        </w:rPr>
        <w:t>подачи заявки:</w:t>
      </w:r>
      <w:r w:rsidR="002B68CC">
        <w:rPr>
          <w:rFonts w:eastAsiaTheme="minorEastAsia"/>
          <w:sz w:val="28"/>
          <w:szCs w:val="28"/>
          <w:lang w:eastAsia="ru-RU"/>
        </w:rPr>
        <w:t xml:space="preserve"> р</w:t>
      </w:r>
      <w:r w:rsidR="00276D1B" w:rsidRPr="00276D1B">
        <w:rPr>
          <w:rFonts w:eastAsiaTheme="minorEastAsia"/>
          <w:sz w:val="28"/>
          <w:szCs w:val="28"/>
          <w:lang w:eastAsia="ru-RU"/>
        </w:rPr>
        <w:t xml:space="preserve">азрешение на право Праздничной торговли оформляется на основании заявки на право размещения объекта Праздничной торговли на территории муниципального образования город Новороссийск (далее-Заявка) согласно приложению № 2 к настоящему </w:t>
      </w:r>
      <w:r>
        <w:rPr>
          <w:rFonts w:eastAsiaTheme="minorEastAsia"/>
          <w:sz w:val="28"/>
          <w:szCs w:val="28"/>
          <w:lang w:eastAsia="ru-RU"/>
        </w:rPr>
        <w:t>Объявлению</w:t>
      </w:r>
      <w:r w:rsidR="00276D1B" w:rsidRPr="00276D1B">
        <w:rPr>
          <w:rFonts w:eastAsiaTheme="minorEastAsia"/>
          <w:sz w:val="28"/>
          <w:szCs w:val="28"/>
          <w:lang w:eastAsia="ru-RU"/>
        </w:rPr>
        <w:t xml:space="preserve">. </w:t>
      </w:r>
    </w:p>
    <w:p w14:paraId="7BDD4846" w14:textId="2C75A9F0" w:rsidR="00EA777D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b/>
          <w:sz w:val="26"/>
          <w:szCs w:val="26"/>
        </w:rPr>
        <w:t xml:space="preserve">К </w:t>
      </w:r>
      <w:r w:rsidR="00BE0BC9" w:rsidRPr="00CD5502">
        <w:rPr>
          <w:b/>
          <w:sz w:val="26"/>
          <w:szCs w:val="26"/>
        </w:rPr>
        <w:t>З</w:t>
      </w:r>
      <w:r w:rsidRPr="00CD5502">
        <w:rPr>
          <w:b/>
          <w:sz w:val="26"/>
          <w:szCs w:val="26"/>
        </w:rPr>
        <w:t>аявке прилагаются следующие документы</w:t>
      </w:r>
      <w:r w:rsidRPr="00CD5502">
        <w:rPr>
          <w:sz w:val="26"/>
          <w:szCs w:val="26"/>
        </w:rPr>
        <w:t>:</w:t>
      </w:r>
    </w:p>
    <w:p w14:paraId="6BA5A7C3" w14:textId="2DBC520A" w:rsidR="003F675F" w:rsidRDefault="00AE49D3" w:rsidP="00A473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-выписка из Единого государственного реестра юридических лиц</w:t>
      </w:r>
      <w:r w:rsidR="001D5D11">
        <w:rPr>
          <w:sz w:val="26"/>
          <w:szCs w:val="26"/>
        </w:rPr>
        <w:t xml:space="preserve"> или заверенная копия такой выписки (юридического лица)</w:t>
      </w:r>
      <w:r w:rsidR="003F675F">
        <w:rPr>
          <w:sz w:val="26"/>
          <w:szCs w:val="26"/>
        </w:rPr>
        <w:t>;</w:t>
      </w:r>
    </w:p>
    <w:p w14:paraId="2CA40F05" w14:textId="5571ED9B" w:rsidR="003F675F" w:rsidRDefault="003F675F" w:rsidP="00A473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D5D11">
        <w:rPr>
          <w:sz w:val="26"/>
          <w:szCs w:val="26"/>
        </w:rPr>
        <w:t>выписка</w:t>
      </w:r>
      <w:r w:rsidR="001D5D11" w:rsidRPr="001D5D11">
        <w:rPr>
          <w:sz w:val="26"/>
          <w:szCs w:val="26"/>
        </w:rPr>
        <w:t xml:space="preserve"> </w:t>
      </w:r>
      <w:r w:rsidR="001D5D11">
        <w:rPr>
          <w:sz w:val="26"/>
          <w:szCs w:val="26"/>
        </w:rPr>
        <w:t xml:space="preserve">Единого государственного реестра </w:t>
      </w:r>
      <w:r w:rsidR="001D5D11">
        <w:rPr>
          <w:sz w:val="26"/>
          <w:szCs w:val="26"/>
        </w:rPr>
        <w:t>индивидуальных предпринимателей</w:t>
      </w:r>
      <w:r w:rsidR="001D5D11">
        <w:rPr>
          <w:sz w:val="26"/>
          <w:szCs w:val="26"/>
        </w:rPr>
        <w:t xml:space="preserve"> или заверенная копия такой выписки</w:t>
      </w:r>
      <w:r>
        <w:rPr>
          <w:sz w:val="26"/>
          <w:szCs w:val="26"/>
        </w:rPr>
        <w:t>;</w:t>
      </w:r>
    </w:p>
    <w:p w14:paraId="059A8067" w14:textId="29A9AD09" w:rsidR="003343E3" w:rsidRPr="00CD5502" w:rsidRDefault="003F675F" w:rsidP="00A473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343E3">
        <w:rPr>
          <w:sz w:val="26"/>
          <w:szCs w:val="26"/>
        </w:rPr>
        <w:t xml:space="preserve">- справка о постановке на учет физического лица в качестве </w:t>
      </w:r>
      <w:r w:rsidR="00E34CE3">
        <w:rPr>
          <w:sz w:val="26"/>
          <w:szCs w:val="26"/>
        </w:rPr>
        <w:t>налогоплательщика налога на профессиональный доход</w:t>
      </w:r>
      <w:r w:rsidR="009C19CF">
        <w:rPr>
          <w:sz w:val="26"/>
          <w:szCs w:val="26"/>
        </w:rPr>
        <w:t xml:space="preserve"> </w:t>
      </w:r>
      <w:r w:rsidR="00E34CE3">
        <w:rPr>
          <w:sz w:val="26"/>
          <w:szCs w:val="26"/>
        </w:rPr>
        <w:t>(</w:t>
      </w:r>
      <w:r w:rsidR="00E34CE3">
        <w:rPr>
          <w:sz w:val="26"/>
          <w:szCs w:val="26"/>
        </w:rPr>
        <w:t>для физических лиц, не являющимися индивидуальными предпринимателями и применяющих специальный налоговый режим «Налог на профессиональный доход»</w:t>
      </w:r>
      <w:r w:rsidR="009C19CF">
        <w:rPr>
          <w:sz w:val="26"/>
          <w:szCs w:val="26"/>
        </w:rPr>
        <w:t>)</w:t>
      </w:r>
      <w:r w:rsidR="00E34CE3">
        <w:rPr>
          <w:sz w:val="26"/>
          <w:szCs w:val="26"/>
        </w:rPr>
        <w:t>;</w:t>
      </w:r>
    </w:p>
    <w:p w14:paraId="0ED6D8D0" w14:textId="6D047C85" w:rsidR="00445000" w:rsidRPr="00CD5502" w:rsidRDefault="00445000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копии учредительных документов (для юридических лиц)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6348687F" w14:textId="10439237" w:rsidR="003C35A1" w:rsidRDefault="003C35A1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</w:t>
      </w:r>
      <w:r w:rsidR="001444CE">
        <w:rPr>
          <w:rFonts w:ascii="Times New Roman" w:hAnsi="Times New Roman" w:cs="Times New Roman"/>
          <w:sz w:val="26"/>
          <w:szCs w:val="26"/>
        </w:rPr>
        <w:t>и</w:t>
      </w:r>
      <w:r w:rsidRPr="00CD5502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1444CE">
        <w:rPr>
          <w:rFonts w:ascii="Times New Roman" w:hAnsi="Times New Roman" w:cs="Times New Roman"/>
          <w:sz w:val="26"/>
          <w:szCs w:val="26"/>
        </w:rPr>
        <w:t>ов</w:t>
      </w:r>
      <w:r w:rsidRPr="00CD5502">
        <w:rPr>
          <w:rFonts w:ascii="Times New Roman" w:hAnsi="Times New Roman" w:cs="Times New Roman"/>
          <w:sz w:val="26"/>
          <w:szCs w:val="26"/>
        </w:rPr>
        <w:t>, удостоверяющ</w:t>
      </w:r>
      <w:r w:rsidR="001444CE">
        <w:rPr>
          <w:rFonts w:ascii="Times New Roman" w:hAnsi="Times New Roman" w:cs="Times New Roman"/>
          <w:sz w:val="26"/>
          <w:szCs w:val="26"/>
        </w:rPr>
        <w:t>их</w:t>
      </w:r>
      <w:r w:rsidR="009C19CF">
        <w:rPr>
          <w:rFonts w:ascii="Times New Roman" w:hAnsi="Times New Roman" w:cs="Times New Roman"/>
          <w:sz w:val="26"/>
          <w:szCs w:val="26"/>
        </w:rPr>
        <w:t xml:space="preserve"> личность (</w:t>
      </w:r>
      <w:r w:rsidR="00C01318">
        <w:rPr>
          <w:rFonts w:ascii="Times New Roman" w:hAnsi="Times New Roman" w:cs="Times New Roman"/>
          <w:sz w:val="26"/>
          <w:szCs w:val="26"/>
        </w:rPr>
        <w:t>для физического лица,</w:t>
      </w:r>
      <w:r w:rsidR="009C19CF">
        <w:rPr>
          <w:rFonts w:ascii="Times New Roman" w:hAnsi="Times New Roman" w:cs="Times New Roman"/>
          <w:sz w:val="26"/>
          <w:szCs w:val="26"/>
        </w:rPr>
        <w:t xml:space="preserve"> зарегистрированн</w:t>
      </w:r>
      <w:r w:rsidR="001444CE">
        <w:rPr>
          <w:rFonts w:ascii="Times New Roman" w:hAnsi="Times New Roman" w:cs="Times New Roman"/>
          <w:sz w:val="26"/>
          <w:szCs w:val="26"/>
        </w:rPr>
        <w:t>ого</w:t>
      </w:r>
      <w:r w:rsidR="009C19CF">
        <w:rPr>
          <w:rFonts w:ascii="Times New Roman" w:hAnsi="Times New Roman" w:cs="Times New Roman"/>
          <w:sz w:val="26"/>
          <w:szCs w:val="26"/>
        </w:rPr>
        <w:t xml:space="preserve"> в качестве индивидуальн</w:t>
      </w:r>
      <w:r w:rsidR="00C01318">
        <w:rPr>
          <w:rFonts w:ascii="Times New Roman" w:hAnsi="Times New Roman" w:cs="Times New Roman"/>
          <w:sz w:val="26"/>
          <w:szCs w:val="26"/>
        </w:rPr>
        <w:t>ого</w:t>
      </w:r>
      <w:r w:rsidR="009C19CF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C01318">
        <w:rPr>
          <w:rFonts w:ascii="Times New Roman" w:hAnsi="Times New Roman" w:cs="Times New Roman"/>
          <w:sz w:val="26"/>
          <w:szCs w:val="26"/>
        </w:rPr>
        <w:t>я</w:t>
      </w:r>
      <w:r w:rsidR="001444CE">
        <w:rPr>
          <w:rFonts w:ascii="Times New Roman" w:hAnsi="Times New Roman" w:cs="Times New Roman"/>
          <w:sz w:val="26"/>
          <w:szCs w:val="26"/>
        </w:rPr>
        <w:t xml:space="preserve"> и </w:t>
      </w:r>
      <w:r w:rsidR="00C01318">
        <w:rPr>
          <w:rFonts w:ascii="Times New Roman" w:hAnsi="Times New Roman" w:cs="Times New Roman"/>
          <w:sz w:val="26"/>
          <w:szCs w:val="26"/>
        </w:rPr>
        <w:t>физического лица,</w:t>
      </w:r>
      <w:r w:rsidR="001444CE">
        <w:rPr>
          <w:rFonts w:ascii="Times New Roman" w:hAnsi="Times New Roman" w:cs="Times New Roman"/>
          <w:sz w:val="26"/>
          <w:szCs w:val="26"/>
        </w:rPr>
        <w:t xml:space="preserve"> </w:t>
      </w:r>
      <w:r w:rsidR="001444CE" w:rsidRPr="001444CE">
        <w:rPr>
          <w:rFonts w:ascii="Times New Roman" w:hAnsi="Times New Roman" w:cs="Times New Roman"/>
          <w:sz w:val="26"/>
          <w:szCs w:val="26"/>
        </w:rPr>
        <w:t>не являющ</w:t>
      </w:r>
      <w:r w:rsidR="00C01318">
        <w:rPr>
          <w:rFonts w:ascii="Times New Roman" w:hAnsi="Times New Roman" w:cs="Times New Roman"/>
          <w:sz w:val="26"/>
          <w:szCs w:val="26"/>
        </w:rPr>
        <w:t>его</w:t>
      </w:r>
      <w:r w:rsidR="001444CE" w:rsidRPr="001444CE">
        <w:rPr>
          <w:rFonts w:ascii="Times New Roman" w:hAnsi="Times New Roman" w:cs="Times New Roman"/>
          <w:sz w:val="26"/>
          <w:szCs w:val="26"/>
        </w:rPr>
        <w:t>ся индивидуальным предпринимател</w:t>
      </w:r>
      <w:r w:rsidR="00C01318">
        <w:rPr>
          <w:rFonts w:ascii="Times New Roman" w:hAnsi="Times New Roman" w:cs="Times New Roman"/>
          <w:sz w:val="26"/>
          <w:szCs w:val="26"/>
        </w:rPr>
        <w:t>ем</w:t>
      </w:r>
      <w:r w:rsidR="001444CE" w:rsidRPr="001444CE">
        <w:rPr>
          <w:rFonts w:ascii="Times New Roman" w:hAnsi="Times New Roman" w:cs="Times New Roman"/>
          <w:sz w:val="26"/>
          <w:szCs w:val="26"/>
        </w:rPr>
        <w:t xml:space="preserve"> и применяющ</w:t>
      </w:r>
      <w:r w:rsidR="00C01318">
        <w:rPr>
          <w:rFonts w:ascii="Times New Roman" w:hAnsi="Times New Roman" w:cs="Times New Roman"/>
          <w:sz w:val="26"/>
          <w:szCs w:val="26"/>
        </w:rPr>
        <w:t>его</w:t>
      </w:r>
      <w:r w:rsidR="001444CE" w:rsidRPr="001444CE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доход»)</w:t>
      </w:r>
      <w:r w:rsidR="00776489">
        <w:rPr>
          <w:rFonts w:ascii="Times New Roman" w:hAnsi="Times New Roman" w:cs="Times New Roman"/>
          <w:sz w:val="26"/>
          <w:szCs w:val="26"/>
        </w:rPr>
        <w:t>.</w:t>
      </w:r>
    </w:p>
    <w:p w14:paraId="23DC965C" w14:textId="1057B184" w:rsidR="00776489" w:rsidRDefault="00A52AC4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76489">
        <w:rPr>
          <w:rFonts w:ascii="Times New Roman" w:hAnsi="Times New Roman" w:cs="Times New Roman"/>
          <w:sz w:val="26"/>
          <w:szCs w:val="26"/>
        </w:rPr>
        <w:t>окумент, подтверждающий полномочия лица на осуществление действий от имени хозяйствующего субъекта:</w:t>
      </w:r>
    </w:p>
    <w:p w14:paraId="3DF3FAD1" w14:textId="0F41BDF1" w:rsidR="008F7478" w:rsidRPr="008F7478" w:rsidRDefault="00A52AC4" w:rsidP="008F7478">
      <w:pPr>
        <w:pStyle w:val="ConsPlusNormal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7478" w:rsidRPr="008F7478">
        <w:rPr>
          <w:rFonts w:ascii="Times New Roman" w:hAnsi="Times New Roman" w:cs="Times New Roman"/>
          <w:sz w:val="26"/>
          <w:szCs w:val="26"/>
        </w:rPr>
        <w:t xml:space="preserve">для юридического лица копии доверенности уполномоченного представителя в случае представления интересов лицом, не имеющим права на основании учредительных </w:t>
      </w:r>
      <w:r w:rsidR="008F7478" w:rsidRPr="008F7478">
        <w:rPr>
          <w:rFonts w:ascii="Times New Roman" w:hAnsi="Times New Roman" w:cs="Times New Roman"/>
          <w:sz w:val="26"/>
          <w:szCs w:val="26"/>
        </w:rPr>
        <w:lastRenderedPageBreak/>
        <w:t>документов действовать от имени юридического лица без доверенности, ко</w:t>
      </w:r>
      <w:r>
        <w:rPr>
          <w:rFonts w:ascii="Times New Roman" w:hAnsi="Times New Roman" w:cs="Times New Roman"/>
          <w:sz w:val="26"/>
          <w:szCs w:val="26"/>
        </w:rPr>
        <w:t xml:space="preserve">пия документа, удостоверяющего </w:t>
      </w:r>
      <w:r w:rsidR="008F7478" w:rsidRPr="008F7478">
        <w:rPr>
          <w:rFonts w:ascii="Times New Roman" w:hAnsi="Times New Roman" w:cs="Times New Roman"/>
          <w:sz w:val="26"/>
          <w:szCs w:val="26"/>
        </w:rPr>
        <w:t>личность;</w:t>
      </w:r>
    </w:p>
    <w:p w14:paraId="6529D3AE" w14:textId="15E5E55E" w:rsidR="0034596C" w:rsidRDefault="00775D49" w:rsidP="008F7478">
      <w:pPr>
        <w:pStyle w:val="ConsPlusNormal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4596C" w:rsidRPr="008F7478">
        <w:rPr>
          <w:rFonts w:ascii="Times New Roman" w:hAnsi="Times New Roman" w:cs="Times New Roman"/>
          <w:sz w:val="26"/>
          <w:szCs w:val="26"/>
        </w:rPr>
        <w:t>для индивидуального предпринимателя копии доверенности,</w:t>
      </w:r>
      <w:r w:rsidR="0034596C">
        <w:rPr>
          <w:rFonts w:ascii="Times New Roman" w:hAnsi="Times New Roman" w:cs="Times New Roman"/>
          <w:sz w:val="26"/>
          <w:szCs w:val="26"/>
        </w:rPr>
        <w:t xml:space="preserve"> </w:t>
      </w:r>
      <w:r w:rsidR="008F7478" w:rsidRPr="008F7478">
        <w:rPr>
          <w:rFonts w:ascii="Times New Roman" w:hAnsi="Times New Roman" w:cs="Times New Roman"/>
          <w:sz w:val="26"/>
          <w:szCs w:val="26"/>
        </w:rPr>
        <w:t xml:space="preserve">уполномоченного индивидуальным предпринимателем представителя и документа, удостоверяющего личность представителя. </w:t>
      </w:r>
    </w:p>
    <w:p w14:paraId="4F4656F2" w14:textId="36AEC21F" w:rsidR="008F7478" w:rsidRPr="008F7478" w:rsidRDefault="00775D49" w:rsidP="008F7478">
      <w:pPr>
        <w:pStyle w:val="ConsPlusNormal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7478" w:rsidRPr="008F7478">
        <w:rPr>
          <w:rFonts w:ascii="Times New Roman" w:hAnsi="Times New Roman" w:cs="Times New Roman"/>
          <w:sz w:val="26"/>
          <w:szCs w:val="26"/>
        </w:rPr>
        <w:t>Заявление об отсутствии решения о ликвидации юридического лица, об отсутствии решения арбитражного суда о признании юридического</w:t>
      </w:r>
      <w:r w:rsidR="0034596C">
        <w:rPr>
          <w:rFonts w:ascii="Times New Roman" w:hAnsi="Times New Roman" w:cs="Times New Roman"/>
          <w:sz w:val="26"/>
          <w:szCs w:val="26"/>
        </w:rPr>
        <w:t xml:space="preserve"> </w:t>
      </w:r>
      <w:r w:rsidR="008F7478" w:rsidRPr="008F7478">
        <w:rPr>
          <w:rFonts w:ascii="Times New Roman" w:hAnsi="Times New Roman" w:cs="Times New Roman"/>
          <w:sz w:val="26"/>
          <w:szCs w:val="26"/>
        </w:rPr>
        <w:t>лица, индивидуального предпринимателя банкротом и об открытии решения</w:t>
      </w:r>
      <w:r w:rsidR="0034596C">
        <w:rPr>
          <w:rFonts w:ascii="Times New Roman" w:hAnsi="Times New Roman" w:cs="Times New Roman"/>
          <w:sz w:val="26"/>
          <w:szCs w:val="26"/>
        </w:rPr>
        <w:t xml:space="preserve"> </w:t>
      </w:r>
      <w:r w:rsidR="008F7478" w:rsidRPr="008F7478">
        <w:rPr>
          <w:rFonts w:ascii="Times New Roman" w:hAnsi="Times New Roman" w:cs="Times New Roman"/>
          <w:sz w:val="26"/>
          <w:szCs w:val="26"/>
        </w:rPr>
        <w:t>о приостановлении деятельности участника в порядке, предусмотренном</w:t>
      </w:r>
      <w:r w:rsidR="0034596C">
        <w:rPr>
          <w:rFonts w:ascii="Times New Roman" w:hAnsi="Times New Roman" w:cs="Times New Roman"/>
          <w:sz w:val="26"/>
          <w:szCs w:val="26"/>
        </w:rPr>
        <w:t xml:space="preserve"> </w:t>
      </w:r>
      <w:r w:rsidR="008F7478" w:rsidRPr="008F7478">
        <w:rPr>
          <w:rFonts w:ascii="Times New Roman" w:hAnsi="Times New Roman" w:cs="Times New Roman"/>
          <w:sz w:val="26"/>
          <w:szCs w:val="26"/>
        </w:rPr>
        <w:t>Кодексом Российской Федерации об административных правонарушениях.</w:t>
      </w:r>
    </w:p>
    <w:p w14:paraId="473E07F5" w14:textId="69F1A4BD" w:rsidR="00EB13BB" w:rsidRPr="00925B68" w:rsidRDefault="002B68CC" w:rsidP="000C78A5">
      <w:pPr>
        <w:ind w:firstLine="709"/>
        <w:jc w:val="both"/>
        <w:rPr>
          <w:sz w:val="28"/>
          <w:szCs w:val="28"/>
        </w:rPr>
      </w:pPr>
      <w:r w:rsidRPr="002B68CC">
        <w:rPr>
          <w:b/>
          <w:sz w:val="28"/>
          <w:szCs w:val="28"/>
        </w:rPr>
        <w:t>Срок подачи заявки:</w:t>
      </w:r>
      <w:r>
        <w:rPr>
          <w:sz w:val="28"/>
          <w:szCs w:val="28"/>
        </w:rPr>
        <w:t xml:space="preserve"> </w:t>
      </w:r>
      <w:r w:rsidR="001E4D4B" w:rsidRPr="00925B68">
        <w:rPr>
          <w:sz w:val="28"/>
          <w:szCs w:val="28"/>
        </w:rPr>
        <w:t xml:space="preserve">Заявки на </w:t>
      </w:r>
      <w:r w:rsidR="00CE5EC9" w:rsidRPr="00925B68">
        <w:rPr>
          <w:sz w:val="28"/>
          <w:szCs w:val="28"/>
        </w:rPr>
        <w:t>участие в праздничной торговле</w:t>
      </w:r>
      <w:r w:rsidR="001E4D4B" w:rsidRPr="00925B68">
        <w:rPr>
          <w:sz w:val="28"/>
          <w:szCs w:val="28"/>
        </w:rPr>
        <w:t xml:space="preserve"> представляются </w:t>
      </w:r>
      <w:r w:rsidR="00FA18B2" w:rsidRPr="00925B68">
        <w:rPr>
          <w:sz w:val="28"/>
          <w:szCs w:val="28"/>
        </w:rPr>
        <w:t>организатору праздничной торговли</w:t>
      </w:r>
      <w:r w:rsidR="00BE0BC9" w:rsidRPr="00925B68">
        <w:rPr>
          <w:color w:val="000000" w:themeColor="text1"/>
          <w:sz w:val="28"/>
          <w:szCs w:val="28"/>
        </w:rPr>
        <w:t xml:space="preserve"> по адресу: </w:t>
      </w:r>
      <w:r w:rsidR="00BE0BC9" w:rsidRPr="00925B68">
        <w:rPr>
          <w:bCs/>
          <w:color w:val="000000" w:themeColor="text1"/>
          <w:sz w:val="28"/>
          <w:szCs w:val="28"/>
        </w:rPr>
        <w:t>г</w:t>
      </w:r>
      <w:r w:rsidR="008A3AFC" w:rsidRPr="00925B68">
        <w:rPr>
          <w:bCs/>
          <w:color w:val="000000" w:themeColor="text1"/>
          <w:sz w:val="28"/>
          <w:szCs w:val="28"/>
        </w:rPr>
        <w:t>. Новороссийск</w:t>
      </w:r>
      <w:r w:rsidR="00BE0BC9" w:rsidRPr="00925B68">
        <w:rPr>
          <w:bCs/>
          <w:color w:val="000000" w:themeColor="text1"/>
          <w:sz w:val="28"/>
          <w:szCs w:val="28"/>
        </w:rPr>
        <w:t xml:space="preserve">, ул. </w:t>
      </w:r>
      <w:r w:rsidR="008A3AFC" w:rsidRPr="00925B68">
        <w:rPr>
          <w:bCs/>
          <w:color w:val="000000" w:themeColor="text1"/>
          <w:sz w:val="28"/>
          <w:szCs w:val="28"/>
        </w:rPr>
        <w:t>Свободы</w:t>
      </w:r>
      <w:r w:rsidR="00BE0BC9" w:rsidRPr="00925B68">
        <w:rPr>
          <w:bCs/>
          <w:color w:val="000000" w:themeColor="text1"/>
          <w:sz w:val="28"/>
          <w:szCs w:val="28"/>
        </w:rPr>
        <w:t xml:space="preserve">, д. </w:t>
      </w:r>
      <w:r w:rsidR="008A3AFC" w:rsidRPr="00925B68">
        <w:rPr>
          <w:bCs/>
          <w:color w:val="000000" w:themeColor="text1"/>
          <w:sz w:val="28"/>
          <w:szCs w:val="28"/>
        </w:rPr>
        <w:t>35</w:t>
      </w:r>
      <w:r w:rsidR="00BE0BC9" w:rsidRPr="00925B68">
        <w:rPr>
          <w:color w:val="000000" w:themeColor="text1"/>
          <w:sz w:val="28"/>
          <w:szCs w:val="28"/>
        </w:rPr>
        <w:t xml:space="preserve">, </w:t>
      </w:r>
      <w:r w:rsidR="00EB13BB" w:rsidRPr="00925B68">
        <w:rPr>
          <w:sz w:val="28"/>
          <w:szCs w:val="28"/>
        </w:rPr>
        <w:t xml:space="preserve">2 этаж, телефон 8 (8617)64-63-77, адрес электронной почты </w:t>
      </w:r>
      <w:r w:rsidR="00EB13BB" w:rsidRPr="00925B68">
        <w:rPr>
          <w:sz w:val="28"/>
          <w:szCs w:val="28"/>
          <w:lang w:val="en-US"/>
        </w:rPr>
        <w:t>torg</w:t>
      </w:r>
      <w:r w:rsidR="00EB13BB" w:rsidRPr="00925B68">
        <w:rPr>
          <w:sz w:val="28"/>
          <w:szCs w:val="28"/>
        </w:rPr>
        <w:t>@</w:t>
      </w:r>
      <w:r w:rsidR="00EB13BB" w:rsidRPr="00925B68">
        <w:rPr>
          <w:sz w:val="28"/>
          <w:szCs w:val="28"/>
          <w:lang w:val="en-US"/>
        </w:rPr>
        <w:t>mo</w:t>
      </w:r>
      <w:r w:rsidR="00EB13BB" w:rsidRPr="00925B68">
        <w:rPr>
          <w:sz w:val="28"/>
          <w:szCs w:val="28"/>
        </w:rPr>
        <w:t>-</w:t>
      </w:r>
      <w:r w:rsidR="00EB13BB" w:rsidRPr="00925B68">
        <w:rPr>
          <w:sz w:val="28"/>
          <w:szCs w:val="28"/>
          <w:lang w:val="en-US"/>
        </w:rPr>
        <w:t>novorossiysk</w:t>
      </w:r>
      <w:r w:rsidR="00EB13BB" w:rsidRPr="00925B68">
        <w:rPr>
          <w:sz w:val="28"/>
          <w:szCs w:val="28"/>
        </w:rPr>
        <w:t>.</w:t>
      </w:r>
      <w:r w:rsidR="00EB13BB" w:rsidRPr="00925B68">
        <w:rPr>
          <w:sz w:val="28"/>
          <w:szCs w:val="28"/>
          <w:lang w:val="en-US"/>
        </w:rPr>
        <w:t>ru</w:t>
      </w:r>
      <w:r w:rsidR="00EB13BB" w:rsidRPr="00925B68">
        <w:rPr>
          <w:sz w:val="28"/>
          <w:szCs w:val="28"/>
        </w:rPr>
        <w:t xml:space="preserve"> </w:t>
      </w:r>
      <w:r w:rsidR="00EB13BB" w:rsidRPr="00925B68">
        <w:rPr>
          <w:sz w:val="28"/>
          <w:szCs w:val="28"/>
        </w:rPr>
        <w:t xml:space="preserve">в рабочие дни с 9:00 до 18:00, перерыв с 13:00 до 14:00 с момента опубликования </w:t>
      </w:r>
      <w:r w:rsidR="005D1093">
        <w:rPr>
          <w:sz w:val="28"/>
          <w:szCs w:val="28"/>
        </w:rPr>
        <w:t>Объявления</w:t>
      </w:r>
      <w:r w:rsidR="00EB13BB" w:rsidRPr="00925B68">
        <w:rPr>
          <w:sz w:val="28"/>
          <w:szCs w:val="28"/>
        </w:rPr>
        <w:t xml:space="preserve"> по 28 июля 2023 года включительно.  Адрес сайта - </w:t>
      </w:r>
      <w:hyperlink r:id="rId6" w:history="1">
        <w:r w:rsidR="00EB13BB" w:rsidRPr="00925B68">
          <w:rPr>
            <w:rStyle w:val="a8"/>
            <w:sz w:val="28"/>
            <w:szCs w:val="28"/>
            <w:lang w:val="en-US"/>
          </w:rPr>
          <w:t>http</w:t>
        </w:r>
        <w:r w:rsidR="00EB13BB" w:rsidRPr="00925B68">
          <w:rPr>
            <w:rStyle w:val="a8"/>
            <w:sz w:val="28"/>
            <w:szCs w:val="28"/>
          </w:rPr>
          <w:t>://</w:t>
        </w:r>
        <w:proofErr w:type="spellStart"/>
        <w:r w:rsidR="00EB13BB" w:rsidRPr="00925B68">
          <w:rPr>
            <w:rStyle w:val="a8"/>
            <w:sz w:val="28"/>
            <w:szCs w:val="28"/>
            <w:lang w:val="en-US"/>
          </w:rPr>
          <w:t>admnvrsk</w:t>
        </w:r>
        <w:proofErr w:type="spellEnd"/>
        <w:r w:rsidR="00EB13BB" w:rsidRPr="00925B68">
          <w:rPr>
            <w:rStyle w:val="a8"/>
            <w:sz w:val="28"/>
            <w:szCs w:val="28"/>
          </w:rPr>
          <w:t>.</w:t>
        </w:r>
        <w:r w:rsidR="00EB13BB" w:rsidRPr="00925B68">
          <w:rPr>
            <w:rStyle w:val="a8"/>
            <w:sz w:val="28"/>
            <w:szCs w:val="28"/>
            <w:lang w:val="en-US"/>
          </w:rPr>
          <w:t>ru</w:t>
        </w:r>
      </w:hyperlink>
    </w:p>
    <w:p w14:paraId="4A346D16" w14:textId="7D0C9F40" w:rsidR="00BE0BC9" w:rsidRPr="00CD5502" w:rsidRDefault="00BE0BC9" w:rsidP="00A47313">
      <w:pPr>
        <w:ind w:firstLine="709"/>
        <w:jc w:val="both"/>
        <w:rPr>
          <w:b/>
          <w:sz w:val="26"/>
          <w:szCs w:val="26"/>
        </w:rPr>
      </w:pPr>
    </w:p>
    <w:p w14:paraId="67BAC32F" w14:textId="360F8F5A" w:rsidR="007622FB" w:rsidRDefault="007622FB" w:rsidP="0059603B">
      <w:pPr>
        <w:ind w:firstLine="709"/>
        <w:jc w:val="both"/>
        <w:rPr>
          <w:b/>
          <w:sz w:val="28"/>
          <w:szCs w:val="28"/>
        </w:rPr>
      </w:pPr>
      <w:r w:rsidRPr="007622FB">
        <w:rPr>
          <w:b/>
          <w:sz w:val="28"/>
          <w:szCs w:val="28"/>
        </w:rPr>
        <w:t>Плата за размещение Объекта</w:t>
      </w:r>
      <w:r>
        <w:rPr>
          <w:b/>
          <w:sz w:val="28"/>
          <w:szCs w:val="28"/>
        </w:rPr>
        <w:t>:</w:t>
      </w:r>
    </w:p>
    <w:p w14:paraId="15A192A9" w14:textId="7B321C5E" w:rsidR="007622FB" w:rsidRPr="007622FB" w:rsidRDefault="007622FB" w:rsidP="0059603B">
      <w:pPr>
        <w:ind w:firstLine="709"/>
        <w:jc w:val="both"/>
        <w:rPr>
          <w:sz w:val="28"/>
          <w:szCs w:val="28"/>
        </w:rPr>
      </w:pPr>
      <w:r w:rsidRPr="007622FB">
        <w:rPr>
          <w:sz w:val="28"/>
          <w:szCs w:val="28"/>
        </w:rPr>
        <w:t>Участник вносит плату за размещение Объекта единоразово.</w:t>
      </w:r>
      <w:r>
        <w:rPr>
          <w:sz w:val="28"/>
          <w:szCs w:val="28"/>
        </w:rPr>
        <w:t xml:space="preserve"> </w:t>
      </w:r>
      <w:r w:rsidRPr="007622FB">
        <w:rPr>
          <w:sz w:val="28"/>
          <w:szCs w:val="28"/>
        </w:rPr>
        <w:t xml:space="preserve">Перечисление денежных средств осуществляется по следующим реквизитам: </w:t>
      </w:r>
    </w:p>
    <w:p w14:paraId="72840960" w14:textId="6E8627B5" w:rsidR="007622FB" w:rsidRPr="007622FB" w:rsidRDefault="0059603B" w:rsidP="00596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2FB" w:rsidRPr="007622FB">
        <w:rPr>
          <w:sz w:val="28"/>
          <w:szCs w:val="28"/>
        </w:rPr>
        <w:t>получатель: УФК по Краснодарскому краю (Администрация муниципального образования город Новороссийск);</w:t>
      </w:r>
    </w:p>
    <w:p w14:paraId="4E68999E" w14:textId="2BAE3275" w:rsidR="007622FB" w:rsidRPr="007622FB" w:rsidRDefault="0059603B" w:rsidP="00596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2FB" w:rsidRPr="007622FB">
        <w:rPr>
          <w:sz w:val="28"/>
          <w:szCs w:val="28"/>
        </w:rPr>
        <w:t xml:space="preserve">ИНН/КПП 2315061988/231501001, р/с 03100643000000011800, БИК 010349101, к/счет 40102810945370000010, ОКТМО 03720000. </w:t>
      </w:r>
    </w:p>
    <w:p w14:paraId="1DDA120D" w14:textId="54D274F7" w:rsidR="007622FB" w:rsidRPr="007622FB" w:rsidRDefault="0059603B" w:rsidP="00596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2FB" w:rsidRPr="007622FB">
        <w:rPr>
          <w:sz w:val="28"/>
          <w:szCs w:val="28"/>
        </w:rPr>
        <w:t>Наименование банка получателя: Южное ГУ БАНКА РОССИИ//УФК по Краснодарскому краю в г. Краснодар, Код БК 90211109080040000120 «Плата за использование муниципального имущества согласно разрешению на право праздничной торговли».</w:t>
      </w:r>
    </w:p>
    <w:p w14:paraId="2FC11A37" w14:textId="77777777" w:rsidR="003E768A" w:rsidRDefault="003E768A" w:rsidP="00A47313">
      <w:pPr>
        <w:jc w:val="both"/>
        <w:rPr>
          <w:sz w:val="28"/>
          <w:szCs w:val="28"/>
        </w:rPr>
      </w:pPr>
    </w:p>
    <w:p w14:paraId="4F50D0EE" w14:textId="77777777" w:rsidR="008C4B06" w:rsidRDefault="008C4B06" w:rsidP="00A47313">
      <w:pPr>
        <w:jc w:val="both"/>
        <w:rPr>
          <w:sz w:val="28"/>
          <w:szCs w:val="28"/>
        </w:rPr>
      </w:pPr>
    </w:p>
    <w:p w14:paraId="6A6C2A07" w14:textId="77777777" w:rsidR="008C4B06" w:rsidRDefault="008C4B06" w:rsidP="00A47313">
      <w:pPr>
        <w:jc w:val="both"/>
        <w:rPr>
          <w:sz w:val="28"/>
          <w:szCs w:val="28"/>
        </w:rPr>
      </w:pPr>
    </w:p>
    <w:p w14:paraId="52953A24" w14:textId="77777777" w:rsidR="008C4B06" w:rsidRDefault="008C4B06" w:rsidP="00A47313">
      <w:pPr>
        <w:jc w:val="both"/>
        <w:rPr>
          <w:sz w:val="28"/>
          <w:szCs w:val="28"/>
        </w:rPr>
      </w:pPr>
    </w:p>
    <w:p w14:paraId="41E44AA0" w14:textId="77777777" w:rsidR="008C4B06" w:rsidRDefault="008C4B06" w:rsidP="00A47313">
      <w:pPr>
        <w:jc w:val="both"/>
        <w:rPr>
          <w:sz w:val="28"/>
          <w:szCs w:val="28"/>
        </w:rPr>
      </w:pPr>
    </w:p>
    <w:p w14:paraId="6E0FA3E7" w14:textId="77777777" w:rsidR="008C4B06" w:rsidRDefault="008C4B06" w:rsidP="00A47313">
      <w:pPr>
        <w:jc w:val="both"/>
        <w:rPr>
          <w:sz w:val="28"/>
          <w:szCs w:val="28"/>
        </w:rPr>
      </w:pPr>
    </w:p>
    <w:p w14:paraId="690FD591" w14:textId="77777777" w:rsidR="008C4B06" w:rsidRDefault="008C4B06" w:rsidP="00A47313">
      <w:pPr>
        <w:jc w:val="both"/>
        <w:rPr>
          <w:sz w:val="28"/>
          <w:szCs w:val="28"/>
        </w:rPr>
      </w:pPr>
    </w:p>
    <w:p w14:paraId="1F81173C" w14:textId="77777777" w:rsidR="008C4B06" w:rsidRDefault="008C4B06" w:rsidP="00A47313">
      <w:pPr>
        <w:jc w:val="both"/>
        <w:rPr>
          <w:sz w:val="28"/>
          <w:szCs w:val="28"/>
        </w:rPr>
      </w:pPr>
    </w:p>
    <w:p w14:paraId="3665206E" w14:textId="77777777" w:rsidR="008C4B06" w:rsidRDefault="008C4B06" w:rsidP="00A47313">
      <w:pPr>
        <w:jc w:val="both"/>
        <w:rPr>
          <w:sz w:val="28"/>
          <w:szCs w:val="28"/>
        </w:rPr>
      </w:pPr>
    </w:p>
    <w:p w14:paraId="29FB37B3" w14:textId="77777777" w:rsidR="00A03ECE" w:rsidRDefault="00A03ECE" w:rsidP="00A47313">
      <w:pPr>
        <w:jc w:val="both"/>
        <w:rPr>
          <w:sz w:val="28"/>
          <w:szCs w:val="28"/>
        </w:rPr>
      </w:pPr>
    </w:p>
    <w:p w14:paraId="2594A971" w14:textId="77777777" w:rsidR="00A03ECE" w:rsidRDefault="00A03ECE" w:rsidP="00A47313">
      <w:pPr>
        <w:jc w:val="both"/>
        <w:rPr>
          <w:sz w:val="28"/>
          <w:szCs w:val="28"/>
        </w:rPr>
      </w:pPr>
    </w:p>
    <w:p w14:paraId="53351E9B" w14:textId="77777777" w:rsidR="00A03ECE" w:rsidRDefault="00A03ECE" w:rsidP="00A47313">
      <w:pPr>
        <w:jc w:val="both"/>
        <w:rPr>
          <w:sz w:val="28"/>
          <w:szCs w:val="28"/>
        </w:rPr>
      </w:pPr>
    </w:p>
    <w:p w14:paraId="37E3EFE2" w14:textId="77777777" w:rsidR="00A03ECE" w:rsidRDefault="00A03ECE" w:rsidP="00A47313">
      <w:pPr>
        <w:jc w:val="both"/>
        <w:rPr>
          <w:sz w:val="28"/>
          <w:szCs w:val="28"/>
        </w:rPr>
      </w:pPr>
    </w:p>
    <w:p w14:paraId="6099E850" w14:textId="77777777" w:rsidR="008C4B06" w:rsidRDefault="008C4B06" w:rsidP="00A47313">
      <w:pPr>
        <w:jc w:val="both"/>
        <w:rPr>
          <w:sz w:val="28"/>
          <w:szCs w:val="28"/>
        </w:rPr>
      </w:pPr>
    </w:p>
    <w:p w14:paraId="0B72226D" w14:textId="77777777" w:rsidR="008C4B06" w:rsidRDefault="008C4B06" w:rsidP="00A47313">
      <w:pPr>
        <w:jc w:val="both"/>
        <w:rPr>
          <w:sz w:val="28"/>
          <w:szCs w:val="28"/>
        </w:rPr>
      </w:pPr>
    </w:p>
    <w:p w14:paraId="1C342867" w14:textId="77777777" w:rsidR="005D1093" w:rsidRDefault="005D1093" w:rsidP="00A47313">
      <w:pPr>
        <w:jc w:val="both"/>
        <w:rPr>
          <w:sz w:val="28"/>
          <w:szCs w:val="28"/>
        </w:rPr>
      </w:pPr>
    </w:p>
    <w:p w14:paraId="17FEC712" w14:textId="77777777" w:rsidR="005D1093" w:rsidRDefault="005D1093" w:rsidP="00A47313">
      <w:pPr>
        <w:jc w:val="both"/>
        <w:rPr>
          <w:sz w:val="28"/>
          <w:szCs w:val="28"/>
        </w:rPr>
      </w:pPr>
    </w:p>
    <w:p w14:paraId="2427B43D" w14:textId="77777777" w:rsidR="005D1093" w:rsidRDefault="005D1093" w:rsidP="00A47313">
      <w:pPr>
        <w:jc w:val="both"/>
        <w:rPr>
          <w:sz w:val="28"/>
          <w:szCs w:val="28"/>
        </w:rPr>
      </w:pPr>
    </w:p>
    <w:p w14:paraId="368CDD63" w14:textId="117A4797" w:rsidR="008C4B06" w:rsidRDefault="008C4B06" w:rsidP="008C4B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1B192BFF" w14:textId="77777777" w:rsidR="008C4B06" w:rsidRDefault="008C4B06" w:rsidP="008C4B06">
      <w:pPr>
        <w:jc w:val="right"/>
        <w:rPr>
          <w:sz w:val="28"/>
          <w:szCs w:val="28"/>
        </w:rPr>
      </w:pPr>
    </w:p>
    <w:p w14:paraId="5515E8FE" w14:textId="77777777" w:rsidR="008C4B06" w:rsidRDefault="008C4B06" w:rsidP="00A47313">
      <w:pPr>
        <w:jc w:val="both"/>
        <w:rPr>
          <w:sz w:val="28"/>
          <w:szCs w:val="28"/>
        </w:rPr>
      </w:pPr>
    </w:p>
    <w:p w14:paraId="449843CC" w14:textId="77777777" w:rsidR="008C4B06" w:rsidRDefault="008C4B06" w:rsidP="00A47313">
      <w:pPr>
        <w:jc w:val="both"/>
        <w:rPr>
          <w:sz w:val="28"/>
          <w:szCs w:val="28"/>
        </w:rPr>
      </w:pPr>
    </w:p>
    <w:p w14:paraId="206DB5B0" w14:textId="77777777" w:rsidR="008C4B06" w:rsidRDefault="008C4B06" w:rsidP="00A47313">
      <w:pPr>
        <w:jc w:val="both"/>
        <w:rPr>
          <w:sz w:val="28"/>
          <w:szCs w:val="28"/>
        </w:rPr>
      </w:pPr>
    </w:p>
    <w:p w14:paraId="2FB99BB2" w14:textId="60D6AED7" w:rsidR="008C4B06" w:rsidRPr="008C4B06" w:rsidRDefault="008C4B06" w:rsidP="00D7349E">
      <w:pPr>
        <w:widowControl w:val="0"/>
        <w:tabs>
          <w:tab w:val="left" w:pos="3443"/>
        </w:tabs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8C4B06">
        <w:rPr>
          <w:sz w:val="28"/>
          <w:szCs w:val="28"/>
          <w:lang w:eastAsia="ru-RU"/>
        </w:rPr>
        <w:t>Разрешение</w:t>
      </w:r>
    </w:p>
    <w:p w14:paraId="7E96CF21" w14:textId="26FE5C67" w:rsidR="008C4B06" w:rsidRPr="008C4B06" w:rsidRDefault="008C4B06" w:rsidP="00D7349E">
      <w:pPr>
        <w:widowControl w:val="0"/>
        <w:tabs>
          <w:tab w:val="left" w:pos="3181"/>
        </w:tabs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8C4B06">
        <w:rPr>
          <w:sz w:val="28"/>
          <w:szCs w:val="28"/>
          <w:lang w:eastAsia="ru-RU"/>
        </w:rPr>
        <w:t>на право размещения нестационарной торговли, действия развлекательных аттракционов, оказание услуг общественного питания при проведении праздничных мероприятий, организуемых администрацией муниципального образования город Новороссийск</w:t>
      </w:r>
    </w:p>
    <w:p w14:paraId="7A953286" w14:textId="77777777" w:rsidR="008C4B06" w:rsidRPr="008C4B06" w:rsidRDefault="008C4B06" w:rsidP="008C4B06">
      <w:pPr>
        <w:widowControl w:val="0"/>
        <w:tabs>
          <w:tab w:val="left" w:pos="3181"/>
        </w:tabs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</w:p>
    <w:p w14:paraId="48C04387" w14:textId="77777777" w:rsidR="008C4B06" w:rsidRPr="008C4B06" w:rsidRDefault="008C4B06" w:rsidP="008C4B06">
      <w:pPr>
        <w:widowControl w:val="0"/>
        <w:tabs>
          <w:tab w:val="left" w:pos="3181"/>
        </w:tabs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8C4B06">
        <w:rPr>
          <w:sz w:val="28"/>
          <w:szCs w:val="28"/>
          <w:lang w:eastAsia="ru-RU"/>
        </w:rPr>
        <w:t>от «__</w:t>
      </w:r>
      <w:proofErr w:type="gramStart"/>
      <w:r w:rsidRPr="008C4B06">
        <w:rPr>
          <w:sz w:val="28"/>
          <w:szCs w:val="28"/>
          <w:lang w:eastAsia="ru-RU"/>
        </w:rPr>
        <w:t>_»_</w:t>
      </w:r>
      <w:proofErr w:type="gramEnd"/>
      <w:r w:rsidRPr="008C4B06">
        <w:rPr>
          <w:sz w:val="28"/>
          <w:szCs w:val="28"/>
          <w:lang w:eastAsia="ru-RU"/>
        </w:rPr>
        <w:t>_____20___г.                                                                    №_________</w:t>
      </w:r>
    </w:p>
    <w:p w14:paraId="12EB6DD5" w14:textId="77777777" w:rsidR="008C4B06" w:rsidRPr="008C4B06" w:rsidRDefault="008C4B06" w:rsidP="008C4B0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6CE14B69" w14:textId="77777777" w:rsidR="008C4B06" w:rsidRPr="008C4B06" w:rsidRDefault="008C4B06" w:rsidP="008C4B06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4B06">
        <w:rPr>
          <w:rFonts w:eastAsia="Calibri"/>
          <w:sz w:val="28"/>
          <w:szCs w:val="28"/>
          <w:lang w:eastAsia="en-US"/>
        </w:rPr>
        <w:t>В период проведения публичных мероприятий (собрания, митинги, демонстрации, шествия, пикетирования и различные сочетания этих форм), а также торжественных, праздничных, спортивных, культурных, официальных и иных мероприятий на территории муниципального образования город Новороссийск, посвященных</w:t>
      </w:r>
    </w:p>
    <w:p w14:paraId="1A16DC7B" w14:textId="77777777" w:rsidR="008C4B06" w:rsidRPr="008C4B06" w:rsidRDefault="008C4B06" w:rsidP="008C4B0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C4B06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14:paraId="7A150C5C" w14:textId="77777777" w:rsidR="008C4B06" w:rsidRPr="008C4B06" w:rsidRDefault="008C4B06" w:rsidP="008C4B0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C4B06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14:paraId="14880FAC" w14:textId="77777777" w:rsidR="008C4B06" w:rsidRPr="008C4B06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8C4B06">
        <w:rPr>
          <w:rFonts w:eastAsia="Calibri"/>
          <w:sz w:val="28"/>
          <w:szCs w:val="28"/>
          <w:lang w:eastAsia="en-US"/>
        </w:rPr>
        <w:t>(наименование Мероприятия)</w:t>
      </w:r>
    </w:p>
    <w:p w14:paraId="42CE02D7" w14:textId="77777777" w:rsidR="008C4B06" w:rsidRPr="008C4B06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8C4B06">
        <w:rPr>
          <w:rFonts w:eastAsia="Calibri"/>
          <w:sz w:val="28"/>
          <w:szCs w:val="28"/>
          <w:lang w:eastAsia="en-US"/>
        </w:rPr>
        <w:t>_________________________________________________________________,</w:t>
      </w:r>
    </w:p>
    <w:p w14:paraId="744FC546" w14:textId="77777777" w:rsidR="008C4B06" w:rsidRPr="008C4B06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8C4B06">
        <w:rPr>
          <w:rFonts w:eastAsia="Calibri"/>
          <w:sz w:val="28"/>
          <w:szCs w:val="28"/>
          <w:lang w:eastAsia="en-US"/>
        </w:rPr>
        <w:t>(наименование хозяйствующего субъекта)</w:t>
      </w:r>
    </w:p>
    <w:p w14:paraId="33500019" w14:textId="77777777" w:rsidR="008C4B06" w:rsidRPr="008C4B06" w:rsidRDefault="008C4B06" w:rsidP="008C4B0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C4B06">
        <w:rPr>
          <w:rFonts w:eastAsia="Calibri"/>
          <w:sz w:val="28"/>
          <w:szCs w:val="28"/>
          <w:lang w:eastAsia="en-US"/>
        </w:rPr>
        <w:t>выдается разрешение на право размещения _________________________________________________________________</w:t>
      </w:r>
    </w:p>
    <w:p w14:paraId="1F2087B1" w14:textId="77777777" w:rsidR="008C4B06" w:rsidRPr="008C4B06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8C4B06">
        <w:rPr>
          <w:rFonts w:eastAsia="Calibri"/>
          <w:sz w:val="28"/>
          <w:szCs w:val="28"/>
          <w:lang w:eastAsia="en-US"/>
        </w:rPr>
        <w:t>_________________________________________________________________ (наименование объекта торговли, оказания услуг)</w:t>
      </w:r>
    </w:p>
    <w:p w14:paraId="3E024527" w14:textId="77777777" w:rsidR="008C4B06" w:rsidRPr="008C4B06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8C4B06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14:paraId="7823B751" w14:textId="77777777" w:rsidR="008C4B06" w:rsidRPr="008C4B06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8C4B06">
        <w:rPr>
          <w:rFonts w:eastAsia="Calibri"/>
          <w:sz w:val="28"/>
          <w:szCs w:val="28"/>
          <w:lang w:eastAsia="en-US"/>
        </w:rPr>
        <w:t>(ассортимент товара, предусмотренный к реализации)</w:t>
      </w:r>
    </w:p>
    <w:p w14:paraId="0D3C8994" w14:textId="77777777" w:rsidR="008C4B06" w:rsidRPr="008C4B06" w:rsidRDefault="008C4B06" w:rsidP="008C4B0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C4B06"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 w:rsidRPr="008C4B06">
        <w:rPr>
          <w:rFonts w:eastAsia="Calibri"/>
          <w:sz w:val="28"/>
          <w:szCs w:val="28"/>
          <w:lang w:eastAsia="en-US"/>
        </w:rPr>
        <w:t>адресу:_</w:t>
      </w:r>
      <w:proofErr w:type="gramEnd"/>
      <w:r w:rsidRPr="008C4B06">
        <w:rPr>
          <w:rFonts w:eastAsia="Calibri"/>
          <w:sz w:val="28"/>
          <w:szCs w:val="28"/>
          <w:lang w:eastAsia="en-US"/>
        </w:rPr>
        <w:t>________________________________________________________.</w:t>
      </w:r>
    </w:p>
    <w:p w14:paraId="66769CA6" w14:textId="77777777" w:rsidR="008C4B06" w:rsidRPr="008C4B06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8C4B06">
        <w:rPr>
          <w:rFonts w:eastAsia="Calibri"/>
          <w:sz w:val="28"/>
          <w:szCs w:val="28"/>
          <w:lang w:eastAsia="en-US"/>
        </w:rPr>
        <w:t>(место размещения нестационарного торгового объекта, нестационарного объекта по оказанию услуг)</w:t>
      </w:r>
    </w:p>
    <w:p w14:paraId="6F647ABF" w14:textId="77777777" w:rsidR="008C4B06" w:rsidRPr="008C4B06" w:rsidRDefault="008C4B06" w:rsidP="008C4B0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7CC5E78C" w14:textId="77777777" w:rsidR="008C4B06" w:rsidRPr="008C4B06" w:rsidRDefault="008C4B06" w:rsidP="008C4B0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C4B06">
        <w:rPr>
          <w:sz w:val="28"/>
          <w:szCs w:val="28"/>
          <w:lang w:eastAsia="ru-RU"/>
        </w:rPr>
        <w:t xml:space="preserve">Срок действия разрешения </w:t>
      </w:r>
      <w:proofErr w:type="spellStart"/>
      <w:r w:rsidRPr="008C4B06">
        <w:rPr>
          <w:sz w:val="28"/>
          <w:szCs w:val="28"/>
          <w:lang w:eastAsia="ru-RU"/>
        </w:rPr>
        <w:t>с__________________________по</w:t>
      </w:r>
      <w:proofErr w:type="spellEnd"/>
      <w:r w:rsidRPr="008C4B06">
        <w:rPr>
          <w:sz w:val="28"/>
          <w:szCs w:val="28"/>
          <w:lang w:eastAsia="ru-RU"/>
        </w:rPr>
        <w:t>______________</w:t>
      </w:r>
    </w:p>
    <w:p w14:paraId="2BDFECD7" w14:textId="77777777" w:rsidR="008C4B06" w:rsidRDefault="008C4B06" w:rsidP="00A47313">
      <w:pPr>
        <w:jc w:val="both"/>
        <w:rPr>
          <w:sz w:val="28"/>
          <w:szCs w:val="28"/>
        </w:rPr>
      </w:pPr>
    </w:p>
    <w:p w14:paraId="488DCE05" w14:textId="77777777" w:rsidR="008C4B06" w:rsidRDefault="008C4B06" w:rsidP="00A47313">
      <w:pPr>
        <w:jc w:val="both"/>
        <w:rPr>
          <w:sz w:val="28"/>
          <w:szCs w:val="28"/>
        </w:rPr>
      </w:pPr>
    </w:p>
    <w:p w14:paraId="03256E76" w14:textId="77777777" w:rsidR="008C4B06" w:rsidRDefault="008C4B06" w:rsidP="00A47313">
      <w:pPr>
        <w:jc w:val="both"/>
        <w:rPr>
          <w:sz w:val="28"/>
          <w:szCs w:val="28"/>
        </w:rPr>
      </w:pPr>
    </w:p>
    <w:p w14:paraId="4E0B53C6" w14:textId="77777777" w:rsidR="008C4B06" w:rsidRDefault="008C4B06" w:rsidP="00A47313">
      <w:pPr>
        <w:jc w:val="both"/>
        <w:rPr>
          <w:sz w:val="28"/>
          <w:szCs w:val="28"/>
        </w:rPr>
      </w:pPr>
    </w:p>
    <w:p w14:paraId="2399A189" w14:textId="77777777" w:rsidR="008C4B06" w:rsidRDefault="008C4B06" w:rsidP="00A47313">
      <w:pPr>
        <w:jc w:val="both"/>
        <w:rPr>
          <w:sz w:val="28"/>
          <w:szCs w:val="28"/>
        </w:rPr>
      </w:pPr>
    </w:p>
    <w:p w14:paraId="57D6BDA4" w14:textId="77777777" w:rsidR="008C4B06" w:rsidRDefault="008C4B06" w:rsidP="00A47313">
      <w:pPr>
        <w:jc w:val="both"/>
        <w:rPr>
          <w:sz w:val="28"/>
          <w:szCs w:val="28"/>
        </w:rPr>
      </w:pPr>
    </w:p>
    <w:p w14:paraId="6436113F" w14:textId="77777777" w:rsidR="008C4B06" w:rsidRDefault="008C4B06" w:rsidP="00A47313">
      <w:pPr>
        <w:jc w:val="both"/>
        <w:rPr>
          <w:sz w:val="28"/>
          <w:szCs w:val="28"/>
        </w:rPr>
      </w:pPr>
    </w:p>
    <w:p w14:paraId="09408178" w14:textId="77777777" w:rsidR="008C4B06" w:rsidRDefault="008C4B06" w:rsidP="00A47313">
      <w:pPr>
        <w:jc w:val="both"/>
        <w:rPr>
          <w:sz w:val="28"/>
          <w:szCs w:val="28"/>
        </w:rPr>
      </w:pPr>
    </w:p>
    <w:p w14:paraId="0AB39B6F" w14:textId="77777777" w:rsidR="008C4B06" w:rsidRDefault="008C4B06" w:rsidP="00A47313">
      <w:pPr>
        <w:jc w:val="both"/>
        <w:rPr>
          <w:sz w:val="28"/>
          <w:szCs w:val="28"/>
        </w:rPr>
      </w:pPr>
    </w:p>
    <w:p w14:paraId="275EA5B3" w14:textId="77777777" w:rsidR="008C4B06" w:rsidRDefault="008C4B06" w:rsidP="00A47313">
      <w:pPr>
        <w:jc w:val="both"/>
        <w:rPr>
          <w:sz w:val="28"/>
          <w:szCs w:val="28"/>
        </w:rPr>
      </w:pPr>
    </w:p>
    <w:p w14:paraId="75079C97" w14:textId="77777777" w:rsidR="008C4B06" w:rsidRDefault="008C4B06" w:rsidP="00A47313">
      <w:pPr>
        <w:jc w:val="both"/>
        <w:rPr>
          <w:sz w:val="28"/>
          <w:szCs w:val="28"/>
        </w:rPr>
      </w:pPr>
    </w:p>
    <w:p w14:paraId="14D9EBD3" w14:textId="4E93BA9A" w:rsidR="00D6358B" w:rsidRPr="00CD5502" w:rsidRDefault="00D6358B" w:rsidP="00D6358B">
      <w:pPr>
        <w:ind w:left="7938"/>
        <w:jc w:val="center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>Приложение №</w:t>
      </w:r>
      <w:r w:rsidR="00F81992">
        <w:rPr>
          <w:sz w:val="26"/>
          <w:szCs w:val="26"/>
        </w:rPr>
        <w:t>2</w:t>
      </w:r>
    </w:p>
    <w:p w14:paraId="069663E8" w14:textId="0738AB70" w:rsidR="00CA52E2" w:rsidRPr="00CD5502" w:rsidRDefault="00D6358B" w:rsidP="00D6358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к Извещению</w:t>
      </w:r>
    </w:p>
    <w:p w14:paraId="49345D11" w14:textId="77777777" w:rsidR="00B80292" w:rsidRDefault="00B80292" w:rsidP="00B80292">
      <w:pPr>
        <w:keepNext/>
        <w:keepLines/>
        <w:suppressAutoHyphens w:val="0"/>
        <w:jc w:val="center"/>
        <w:outlineLvl w:val="0"/>
        <w:rPr>
          <w:rFonts w:eastAsiaTheme="majorEastAsia"/>
          <w:bCs/>
          <w:sz w:val="28"/>
          <w:szCs w:val="28"/>
          <w:lang w:eastAsia="ru-RU"/>
        </w:rPr>
      </w:pPr>
    </w:p>
    <w:p w14:paraId="78E34424" w14:textId="77777777" w:rsidR="00B80292" w:rsidRDefault="00B80292" w:rsidP="00B80292">
      <w:pPr>
        <w:keepNext/>
        <w:keepLines/>
        <w:suppressAutoHyphens w:val="0"/>
        <w:jc w:val="center"/>
        <w:outlineLvl w:val="0"/>
        <w:rPr>
          <w:rFonts w:eastAsiaTheme="majorEastAsia"/>
          <w:bCs/>
          <w:sz w:val="28"/>
          <w:szCs w:val="28"/>
          <w:lang w:eastAsia="ru-RU"/>
        </w:rPr>
      </w:pPr>
    </w:p>
    <w:p w14:paraId="72145AB9" w14:textId="77777777" w:rsidR="00B80292" w:rsidRPr="00B80292" w:rsidRDefault="00B80292" w:rsidP="00B80292">
      <w:pPr>
        <w:keepNext/>
        <w:keepLines/>
        <w:suppressAutoHyphens w:val="0"/>
        <w:jc w:val="center"/>
        <w:outlineLvl w:val="0"/>
        <w:rPr>
          <w:rFonts w:eastAsiaTheme="majorEastAsia"/>
          <w:bCs/>
          <w:sz w:val="28"/>
          <w:szCs w:val="28"/>
          <w:lang w:eastAsia="ru-RU"/>
        </w:rPr>
      </w:pPr>
      <w:r w:rsidRPr="00B80292">
        <w:rPr>
          <w:rFonts w:eastAsiaTheme="majorEastAsia"/>
          <w:bCs/>
          <w:sz w:val="28"/>
          <w:szCs w:val="28"/>
          <w:lang w:eastAsia="ru-RU"/>
        </w:rPr>
        <w:t xml:space="preserve">Заявка </w:t>
      </w:r>
    </w:p>
    <w:p w14:paraId="11E96C3D" w14:textId="77777777" w:rsidR="00B80292" w:rsidRPr="00B80292" w:rsidRDefault="00B80292" w:rsidP="00B80292">
      <w:pPr>
        <w:keepNext/>
        <w:keepLines/>
        <w:suppressAutoHyphens w:val="0"/>
        <w:ind w:firstLine="709"/>
        <w:jc w:val="center"/>
        <w:outlineLvl w:val="0"/>
        <w:rPr>
          <w:rFonts w:eastAsiaTheme="majorEastAsia"/>
          <w:b/>
          <w:bCs/>
          <w:sz w:val="28"/>
          <w:szCs w:val="28"/>
          <w:lang w:eastAsia="ru-RU"/>
        </w:rPr>
      </w:pPr>
      <w:r w:rsidRPr="00B80292">
        <w:rPr>
          <w:rFonts w:eastAsiaTheme="majorEastAsia"/>
          <w:bCs/>
          <w:sz w:val="28"/>
          <w:szCs w:val="28"/>
          <w:lang w:eastAsia="ru-RU"/>
        </w:rPr>
        <w:t>на право размещения объекта праздничной торговли на территории муниципального образования город Новороссийск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64"/>
      </w:tblGrid>
      <w:tr w:rsidR="00B80292" w:rsidRPr="00B80292" w14:paraId="27C9B3DB" w14:textId="77777777" w:rsidTr="0062352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A0B8B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80292" w:rsidRPr="00B80292" w14:paraId="2F72A949" w14:textId="77777777" w:rsidTr="0062352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5A2AB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B80292">
              <w:rPr>
                <w:sz w:val="28"/>
                <w:szCs w:val="28"/>
                <w:vertAlign w:val="superscript"/>
                <w:lang w:eastAsia="ru-RU"/>
              </w:rPr>
              <w:t>(наименование хозяйствующего субъекта)</w:t>
            </w:r>
          </w:p>
          <w:p w14:paraId="733E1FE2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  <w:lang w:eastAsia="ru-RU"/>
              </w:rPr>
            </w:pPr>
            <w:r w:rsidRPr="00B80292">
              <w:rPr>
                <w:sz w:val="28"/>
                <w:szCs w:val="28"/>
                <w:lang w:eastAsia="ru-RU"/>
              </w:rPr>
              <w:t>в лице __________________________________________________________________,</w:t>
            </w:r>
          </w:p>
          <w:p w14:paraId="315A0FEC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B80292">
              <w:rPr>
                <w:sz w:val="28"/>
                <w:szCs w:val="28"/>
                <w:vertAlign w:val="superscript"/>
                <w:lang w:eastAsia="ru-RU"/>
              </w:rPr>
              <w:t>(фамилия, имя, отчество, должность)</w:t>
            </w:r>
          </w:p>
          <w:p w14:paraId="6721AADF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80292">
              <w:rPr>
                <w:sz w:val="28"/>
                <w:szCs w:val="28"/>
                <w:lang w:eastAsia="ru-RU"/>
              </w:rPr>
              <w:t>действующего на основании ________________________________________,</w:t>
            </w:r>
          </w:p>
          <w:p w14:paraId="11A51A8F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B80292">
              <w:rPr>
                <w:sz w:val="28"/>
                <w:szCs w:val="28"/>
                <w:vertAlign w:val="superscript"/>
                <w:lang w:eastAsia="ru-RU"/>
              </w:rPr>
              <w:t>(наименование документа)</w:t>
            </w:r>
          </w:p>
          <w:p w14:paraId="05F8A8DC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5CD5132F" w14:textId="77777777" w:rsidR="00B80292" w:rsidRPr="00B80292" w:rsidRDefault="00B80292" w:rsidP="00B80292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14:paraId="754DDEB8" w14:textId="77777777" w:rsidR="00B80292" w:rsidRPr="00B80292" w:rsidRDefault="00B80292" w:rsidP="00B80292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B80292">
        <w:rPr>
          <w:rFonts w:eastAsiaTheme="minorEastAsia"/>
          <w:sz w:val="28"/>
          <w:szCs w:val="28"/>
          <w:lang w:eastAsia="ru-RU"/>
        </w:rPr>
        <w:t>Сведения о нестационарном торговом объекте, на право размещения которого подается настоящая заявка:</w:t>
      </w:r>
    </w:p>
    <w:p w14:paraId="47662138" w14:textId="77777777" w:rsidR="00B80292" w:rsidRPr="00B80292" w:rsidRDefault="00B80292" w:rsidP="00B8029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80292">
        <w:rPr>
          <w:sz w:val="28"/>
          <w:szCs w:val="28"/>
          <w:lang w:eastAsia="ru-RU"/>
        </w:rPr>
        <w:t>1) адресные ориентиры __________________________________________;</w:t>
      </w:r>
    </w:p>
    <w:p w14:paraId="34153C3C" w14:textId="77777777" w:rsidR="00B80292" w:rsidRPr="00B80292" w:rsidRDefault="00B80292" w:rsidP="00B8029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80292">
        <w:rPr>
          <w:sz w:val="28"/>
          <w:szCs w:val="28"/>
          <w:lang w:eastAsia="ru-RU"/>
        </w:rPr>
        <w:t>2) тип нестационарного торгового объекта __________________________;</w:t>
      </w:r>
    </w:p>
    <w:p w14:paraId="2DB489F0" w14:textId="77777777" w:rsidR="00B80292" w:rsidRPr="00B80292" w:rsidRDefault="00B80292" w:rsidP="00B8029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80292">
        <w:rPr>
          <w:sz w:val="28"/>
          <w:szCs w:val="28"/>
          <w:lang w:eastAsia="ru-RU"/>
        </w:rPr>
        <w:t>3) ассортиментная специализация _________________________________;</w:t>
      </w:r>
    </w:p>
    <w:p w14:paraId="021C8240" w14:textId="77777777" w:rsidR="00B80292" w:rsidRPr="00B80292" w:rsidRDefault="00B80292" w:rsidP="00B8029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80292">
        <w:rPr>
          <w:sz w:val="28"/>
          <w:szCs w:val="28"/>
          <w:lang w:eastAsia="ru-RU"/>
        </w:rPr>
        <w:t>4) площадь объекта _____________________________________________;</w:t>
      </w:r>
    </w:p>
    <w:p w14:paraId="1ABD7E5C" w14:textId="77777777" w:rsidR="00B80292" w:rsidRPr="00B80292" w:rsidRDefault="00B80292" w:rsidP="00B8029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80292">
        <w:rPr>
          <w:sz w:val="28"/>
          <w:szCs w:val="28"/>
          <w:lang w:eastAsia="ru-RU"/>
        </w:rPr>
        <w:t>5) период и срок размещения _____________________________________.</w:t>
      </w:r>
    </w:p>
    <w:p w14:paraId="72A5503C" w14:textId="77777777" w:rsidR="00B80292" w:rsidRPr="00B80292" w:rsidRDefault="00B80292" w:rsidP="00B80292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B80292">
        <w:rPr>
          <w:rFonts w:eastAsiaTheme="minorEastAsia"/>
          <w:sz w:val="28"/>
          <w:szCs w:val="28"/>
          <w:lang w:eastAsia="ru-RU"/>
        </w:rPr>
        <w:t>В настоящей заявке:</w:t>
      </w:r>
    </w:p>
    <w:p w14:paraId="4B040336" w14:textId="77777777" w:rsidR="00B80292" w:rsidRPr="00B80292" w:rsidRDefault="00B80292" w:rsidP="00B80292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7295"/>
      </w:tblGrid>
      <w:tr w:rsidR="00B80292" w:rsidRPr="00B80292" w14:paraId="23EB3351" w14:textId="77777777" w:rsidTr="0062352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BFA5E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80292">
              <w:rPr>
                <w:sz w:val="28"/>
                <w:szCs w:val="28"/>
                <w:lang w:eastAsia="ru-RU"/>
              </w:rPr>
              <w:t>Перечень прилагаемых к заявке документов:</w:t>
            </w:r>
          </w:p>
          <w:p w14:paraId="24C0DA7E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80292">
              <w:rPr>
                <w:sz w:val="28"/>
                <w:szCs w:val="28"/>
                <w:lang w:eastAsia="ru-RU"/>
              </w:rPr>
              <w:t>1. _________________________________________________</w:t>
            </w:r>
          </w:p>
          <w:p w14:paraId="158ACE72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80292">
              <w:rPr>
                <w:sz w:val="28"/>
                <w:szCs w:val="28"/>
                <w:lang w:eastAsia="ru-RU"/>
              </w:rPr>
              <w:t>2. _________________________________________________</w:t>
            </w:r>
          </w:p>
          <w:p w14:paraId="091EA783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80292">
              <w:rPr>
                <w:sz w:val="28"/>
                <w:szCs w:val="28"/>
                <w:lang w:eastAsia="ru-RU"/>
              </w:rPr>
              <w:t>3. _________________________________________________</w:t>
            </w:r>
          </w:p>
          <w:p w14:paraId="780CF3A0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80292">
              <w:rPr>
                <w:sz w:val="28"/>
                <w:szCs w:val="28"/>
                <w:lang w:eastAsia="ru-RU"/>
              </w:rPr>
              <w:t>4. _________________________________________________</w:t>
            </w:r>
          </w:p>
        </w:tc>
      </w:tr>
      <w:tr w:rsidR="00B80292" w:rsidRPr="00B80292" w14:paraId="0D028247" w14:textId="77777777" w:rsidTr="0062352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C7D60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80292" w:rsidRPr="00B80292" w14:paraId="3A864044" w14:textId="77777777" w:rsidTr="0062352A"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C8C53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80292">
              <w:rPr>
                <w:sz w:val="28"/>
                <w:szCs w:val="28"/>
                <w:lang w:eastAsia="ru-RU"/>
              </w:rPr>
              <w:t>(</w:t>
            </w:r>
            <w:proofErr w:type="gramStart"/>
            <w:r w:rsidRPr="00B80292">
              <w:rPr>
                <w:sz w:val="28"/>
                <w:szCs w:val="28"/>
                <w:lang w:eastAsia="ru-RU"/>
              </w:rPr>
              <w:t xml:space="preserve">должность)   </w:t>
            </w:r>
            <w:proofErr w:type="gramEnd"/>
          </w:p>
        </w:tc>
        <w:tc>
          <w:tcPr>
            <w:tcW w:w="3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01E45" w14:textId="77777777" w:rsidR="00B80292" w:rsidRPr="00B80292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80292">
              <w:rPr>
                <w:sz w:val="28"/>
                <w:szCs w:val="28"/>
                <w:lang w:eastAsia="ru-RU"/>
              </w:rPr>
              <w:t>(подпись, расшифровка подписи, дата)</w:t>
            </w:r>
          </w:p>
        </w:tc>
      </w:tr>
    </w:tbl>
    <w:p w14:paraId="4B5C4CA4" w14:textId="77777777" w:rsidR="00B80292" w:rsidRPr="00B80292" w:rsidRDefault="00B80292" w:rsidP="00B80292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14:paraId="2EF5048C" w14:textId="77777777" w:rsidR="00B80292" w:rsidRPr="00B80292" w:rsidRDefault="00B80292" w:rsidP="00B8029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08BC47F4" w14:textId="77777777" w:rsidR="00B80292" w:rsidRPr="00B80292" w:rsidRDefault="00B80292" w:rsidP="00B8029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0A32F4B5" w14:textId="77777777" w:rsidR="00545385" w:rsidRDefault="00545385" w:rsidP="00A4731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41BA19A8" w14:textId="77777777" w:rsidR="00B80292" w:rsidRPr="00CD5502" w:rsidRDefault="00B80292" w:rsidP="00A4731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50ADC0B6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4E53971D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0319A9E6" w14:textId="77777777" w:rsidR="00D7349E" w:rsidRPr="00D7349E" w:rsidRDefault="00A07388" w:rsidP="00D7349E">
      <w:pPr>
        <w:suppressAutoHyphens w:val="0"/>
        <w:spacing w:after="200" w:line="276" w:lineRule="auto"/>
        <w:jc w:val="right"/>
        <w:rPr>
          <w:sz w:val="26"/>
          <w:szCs w:val="26"/>
        </w:rPr>
      </w:pPr>
      <w:r w:rsidRPr="00CD5502">
        <w:rPr>
          <w:sz w:val="26"/>
          <w:szCs w:val="26"/>
        </w:rPr>
        <w:br w:type="page"/>
      </w:r>
      <w:r w:rsidR="00D7349E" w:rsidRPr="00D7349E">
        <w:rPr>
          <w:sz w:val="26"/>
          <w:szCs w:val="26"/>
        </w:rPr>
        <w:lastRenderedPageBreak/>
        <w:t>Приложение № 3</w:t>
      </w:r>
    </w:p>
    <w:p w14:paraId="720D90C8" w14:textId="77777777" w:rsidR="00D7349E" w:rsidRPr="00D7349E" w:rsidRDefault="00D7349E" w:rsidP="00A84E28">
      <w:pPr>
        <w:keepNext/>
        <w:keepLines/>
        <w:suppressAutoHyphens w:val="0"/>
        <w:ind w:firstLine="851"/>
        <w:jc w:val="center"/>
        <w:outlineLvl w:val="0"/>
        <w:rPr>
          <w:rFonts w:eastAsiaTheme="majorEastAsia"/>
          <w:bCs/>
          <w:sz w:val="28"/>
          <w:szCs w:val="28"/>
          <w:lang w:eastAsia="ru-RU"/>
        </w:rPr>
      </w:pPr>
      <w:r w:rsidRPr="00D7349E">
        <w:rPr>
          <w:rFonts w:eastAsiaTheme="majorEastAsia"/>
          <w:bCs/>
          <w:sz w:val="28"/>
          <w:szCs w:val="28"/>
          <w:lang w:eastAsia="ru-RU"/>
        </w:rPr>
        <w:t>Стоимость размещения объектов праздничной торговли на территории муниципального образования город Новороссийск</w:t>
      </w:r>
    </w:p>
    <w:p w14:paraId="0D782E30" w14:textId="77777777" w:rsidR="00D7349E" w:rsidRPr="00D7349E" w:rsidRDefault="00D7349E" w:rsidP="00D7349E">
      <w:pPr>
        <w:suppressAutoHyphens w:val="0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421"/>
        <w:gridCol w:w="3190"/>
      </w:tblGrid>
      <w:tr w:rsidR="00D7349E" w:rsidRPr="00D7349E" w14:paraId="652CC55A" w14:textId="77777777" w:rsidTr="00A84E28">
        <w:tc>
          <w:tcPr>
            <w:tcW w:w="1668" w:type="dxa"/>
            <w:vAlign w:val="center"/>
          </w:tcPr>
          <w:p w14:paraId="56909FB5" w14:textId="77777777" w:rsidR="00D7349E" w:rsidRPr="00D7349E" w:rsidRDefault="00D7349E" w:rsidP="00A84E28">
            <w:pPr>
              <w:tabs>
                <w:tab w:val="left" w:pos="6862"/>
              </w:tabs>
              <w:suppressAutoHyphens w:val="0"/>
              <w:ind w:right="34" w:firstLine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№</w:t>
            </w:r>
          </w:p>
          <w:p w14:paraId="054BCC68" w14:textId="77777777" w:rsidR="00D7349E" w:rsidRPr="00D7349E" w:rsidRDefault="00D7349E" w:rsidP="00A84E28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21" w:type="dxa"/>
          </w:tcPr>
          <w:p w14:paraId="47ED699A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Наименование объекта праздничной торговли</w:t>
            </w:r>
          </w:p>
        </w:tc>
        <w:tc>
          <w:tcPr>
            <w:tcW w:w="3190" w:type="dxa"/>
          </w:tcPr>
          <w:p w14:paraId="79F91F25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Стоимость размещения в день (руб.)</w:t>
            </w:r>
          </w:p>
        </w:tc>
      </w:tr>
      <w:tr w:rsidR="00D7349E" w:rsidRPr="00D7349E" w14:paraId="3F8EAAF1" w14:textId="77777777" w:rsidTr="00A84E28">
        <w:tc>
          <w:tcPr>
            <w:tcW w:w="1668" w:type="dxa"/>
            <w:vAlign w:val="center"/>
          </w:tcPr>
          <w:p w14:paraId="019BF1BB" w14:textId="6BCD0DB3" w:rsidR="00D7349E" w:rsidRPr="00D7349E" w:rsidRDefault="00A84E28" w:rsidP="00A84E28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1" w:type="dxa"/>
          </w:tcPr>
          <w:p w14:paraId="569532DA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Общественное питание, (1 рабочее место, площадь до 12 кв.м.)</w:t>
            </w:r>
          </w:p>
          <w:p w14:paraId="34CCBD93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2D917051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3000</w:t>
            </w:r>
          </w:p>
        </w:tc>
      </w:tr>
      <w:tr w:rsidR="00D7349E" w:rsidRPr="00D7349E" w14:paraId="3F8632DC" w14:textId="77777777" w:rsidTr="00A84E28">
        <w:tc>
          <w:tcPr>
            <w:tcW w:w="1668" w:type="dxa"/>
            <w:vAlign w:val="center"/>
          </w:tcPr>
          <w:p w14:paraId="5F40BF62" w14:textId="4FF8B06A" w:rsidR="00D7349E" w:rsidRPr="00D7349E" w:rsidRDefault="00A84E28" w:rsidP="00A84E28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1" w:type="dxa"/>
          </w:tcPr>
          <w:p w14:paraId="51FAF8A7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Реализация хлебобулочных изделий, безалкогольных напитков, сахарной ваты, попкорна, мороженного, игрушек, сувениров, карнавальной продукции, цветов (1 рабочее место до 6 кв. м.)</w:t>
            </w:r>
          </w:p>
          <w:p w14:paraId="242207A5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488C0AC6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1500</w:t>
            </w:r>
          </w:p>
        </w:tc>
      </w:tr>
      <w:tr w:rsidR="00D7349E" w:rsidRPr="00D7349E" w14:paraId="19C8208A" w14:textId="77777777" w:rsidTr="00A84E28">
        <w:tc>
          <w:tcPr>
            <w:tcW w:w="1668" w:type="dxa"/>
            <w:vAlign w:val="center"/>
          </w:tcPr>
          <w:p w14:paraId="1A59EF1A" w14:textId="0CF8392E" w:rsidR="00D7349E" w:rsidRPr="00D7349E" w:rsidRDefault="00A84E28" w:rsidP="00A84E28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1" w:type="dxa"/>
          </w:tcPr>
          <w:p w14:paraId="07366F5F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Аттракционы площадью менее 10 кв. м.</w:t>
            </w:r>
          </w:p>
          <w:p w14:paraId="4E5B4875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1EF78C25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</w:tr>
      <w:tr w:rsidR="00D7349E" w:rsidRPr="00D7349E" w14:paraId="5C110E8B" w14:textId="77777777" w:rsidTr="00A84E28">
        <w:tc>
          <w:tcPr>
            <w:tcW w:w="1668" w:type="dxa"/>
            <w:vAlign w:val="center"/>
          </w:tcPr>
          <w:p w14:paraId="2D951158" w14:textId="1CBE5179" w:rsidR="00D7349E" w:rsidRPr="00D7349E" w:rsidRDefault="00A84E28" w:rsidP="00A84E28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1" w:type="dxa"/>
          </w:tcPr>
          <w:p w14:paraId="4AC7342F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Аттракционы площадью от 10 до 50 кв.м.</w:t>
            </w:r>
          </w:p>
          <w:p w14:paraId="5729D965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7B85EE3A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3000</w:t>
            </w:r>
          </w:p>
        </w:tc>
      </w:tr>
      <w:tr w:rsidR="00D7349E" w:rsidRPr="00D7349E" w14:paraId="5C77510D" w14:textId="77777777" w:rsidTr="00A84E28">
        <w:tc>
          <w:tcPr>
            <w:tcW w:w="1668" w:type="dxa"/>
            <w:vAlign w:val="center"/>
          </w:tcPr>
          <w:p w14:paraId="1567E4DB" w14:textId="400CA9CB" w:rsidR="00D7349E" w:rsidRPr="00D7349E" w:rsidRDefault="00A84E28" w:rsidP="00A84E28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1" w:type="dxa"/>
          </w:tcPr>
          <w:p w14:paraId="4DC370C9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Аттракционы площадью от 50 до 200 кв.м.</w:t>
            </w:r>
          </w:p>
          <w:p w14:paraId="5DCAB6F2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44D93948" w14:textId="77777777" w:rsidR="00D7349E" w:rsidRPr="00D7349E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7349E">
              <w:rPr>
                <w:rFonts w:eastAsia="Calibri"/>
                <w:sz w:val="28"/>
                <w:szCs w:val="28"/>
                <w:lang w:eastAsia="ru-RU"/>
              </w:rPr>
              <w:t>10000</w:t>
            </w:r>
          </w:p>
        </w:tc>
      </w:tr>
    </w:tbl>
    <w:p w14:paraId="4461D2DE" w14:textId="77777777" w:rsidR="00A07388" w:rsidRPr="00CD5502" w:rsidRDefault="00A07388" w:rsidP="00D7349E">
      <w:pPr>
        <w:suppressAutoHyphens w:val="0"/>
        <w:spacing w:after="200" w:line="276" w:lineRule="auto"/>
        <w:jc w:val="right"/>
        <w:rPr>
          <w:sz w:val="26"/>
          <w:szCs w:val="26"/>
        </w:rPr>
      </w:pPr>
    </w:p>
    <w:sectPr w:rsidR="00A07388" w:rsidRPr="00CD5502" w:rsidSect="00D7349E">
      <w:pgSz w:w="11906" w:h="16838"/>
      <w:pgMar w:top="993" w:right="42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270E9C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A690DE4"/>
    <w:multiLevelType w:val="hybridMultilevel"/>
    <w:tmpl w:val="1E68DC78"/>
    <w:lvl w:ilvl="0" w:tplc="5DB8BE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C3871D0"/>
    <w:multiLevelType w:val="hybridMultilevel"/>
    <w:tmpl w:val="6AC0B5F8"/>
    <w:lvl w:ilvl="0" w:tplc="5DB8B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4B"/>
    <w:rsid w:val="000001D8"/>
    <w:rsid w:val="00000563"/>
    <w:rsid w:val="00000A11"/>
    <w:rsid w:val="00000AAE"/>
    <w:rsid w:val="00000D1D"/>
    <w:rsid w:val="0000128F"/>
    <w:rsid w:val="000016B8"/>
    <w:rsid w:val="00001A35"/>
    <w:rsid w:val="00001DFB"/>
    <w:rsid w:val="00001E23"/>
    <w:rsid w:val="000028CA"/>
    <w:rsid w:val="00002B8A"/>
    <w:rsid w:val="000034BC"/>
    <w:rsid w:val="00003606"/>
    <w:rsid w:val="000039C2"/>
    <w:rsid w:val="00003AF7"/>
    <w:rsid w:val="00004325"/>
    <w:rsid w:val="00004C65"/>
    <w:rsid w:val="00004EC2"/>
    <w:rsid w:val="00004F80"/>
    <w:rsid w:val="0000514A"/>
    <w:rsid w:val="000052BF"/>
    <w:rsid w:val="000054E8"/>
    <w:rsid w:val="000055C9"/>
    <w:rsid w:val="00005955"/>
    <w:rsid w:val="00005A66"/>
    <w:rsid w:val="00005BDC"/>
    <w:rsid w:val="00005E10"/>
    <w:rsid w:val="00006362"/>
    <w:rsid w:val="000065B3"/>
    <w:rsid w:val="000065F5"/>
    <w:rsid w:val="000066D9"/>
    <w:rsid w:val="00006874"/>
    <w:rsid w:val="00006953"/>
    <w:rsid w:val="00006963"/>
    <w:rsid w:val="00006DBD"/>
    <w:rsid w:val="0000710E"/>
    <w:rsid w:val="0000712A"/>
    <w:rsid w:val="000076AE"/>
    <w:rsid w:val="00007CBB"/>
    <w:rsid w:val="00007E76"/>
    <w:rsid w:val="000102D4"/>
    <w:rsid w:val="0001032E"/>
    <w:rsid w:val="00010338"/>
    <w:rsid w:val="000105F8"/>
    <w:rsid w:val="0001073D"/>
    <w:rsid w:val="00010A1D"/>
    <w:rsid w:val="00010FBE"/>
    <w:rsid w:val="00011304"/>
    <w:rsid w:val="00011598"/>
    <w:rsid w:val="00012191"/>
    <w:rsid w:val="0001237E"/>
    <w:rsid w:val="0001270A"/>
    <w:rsid w:val="0001270C"/>
    <w:rsid w:val="00012F81"/>
    <w:rsid w:val="00013384"/>
    <w:rsid w:val="00013998"/>
    <w:rsid w:val="00013BCF"/>
    <w:rsid w:val="00013C67"/>
    <w:rsid w:val="00013E37"/>
    <w:rsid w:val="00014240"/>
    <w:rsid w:val="0001426B"/>
    <w:rsid w:val="00014886"/>
    <w:rsid w:val="000148D0"/>
    <w:rsid w:val="0001490B"/>
    <w:rsid w:val="00014B5B"/>
    <w:rsid w:val="00014D6B"/>
    <w:rsid w:val="00015221"/>
    <w:rsid w:val="0001564A"/>
    <w:rsid w:val="00015859"/>
    <w:rsid w:val="00015AF5"/>
    <w:rsid w:val="00015C72"/>
    <w:rsid w:val="00015F06"/>
    <w:rsid w:val="0001650D"/>
    <w:rsid w:val="00016741"/>
    <w:rsid w:val="00016C17"/>
    <w:rsid w:val="00017015"/>
    <w:rsid w:val="00017870"/>
    <w:rsid w:val="0002005F"/>
    <w:rsid w:val="00020264"/>
    <w:rsid w:val="00020311"/>
    <w:rsid w:val="0002054D"/>
    <w:rsid w:val="000206E3"/>
    <w:rsid w:val="000207E1"/>
    <w:rsid w:val="00020944"/>
    <w:rsid w:val="00020E25"/>
    <w:rsid w:val="000211A5"/>
    <w:rsid w:val="00021521"/>
    <w:rsid w:val="0002154C"/>
    <w:rsid w:val="000215AB"/>
    <w:rsid w:val="00021603"/>
    <w:rsid w:val="000216D2"/>
    <w:rsid w:val="000219A6"/>
    <w:rsid w:val="000224E5"/>
    <w:rsid w:val="00022905"/>
    <w:rsid w:val="0002293F"/>
    <w:rsid w:val="000231B0"/>
    <w:rsid w:val="000233C8"/>
    <w:rsid w:val="0002376B"/>
    <w:rsid w:val="00023EF0"/>
    <w:rsid w:val="00023F6D"/>
    <w:rsid w:val="00024228"/>
    <w:rsid w:val="00024598"/>
    <w:rsid w:val="00024925"/>
    <w:rsid w:val="000249C9"/>
    <w:rsid w:val="00024E93"/>
    <w:rsid w:val="0002506B"/>
    <w:rsid w:val="00025394"/>
    <w:rsid w:val="00025788"/>
    <w:rsid w:val="00026241"/>
    <w:rsid w:val="000265AB"/>
    <w:rsid w:val="00026972"/>
    <w:rsid w:val="00026A4A"/>
    <w:rsid w:val="00026EB6"/>
    <w:rsid w:val="000273AA"/>
    <w:rsid w:val="0002752F"/>
    <w:rsid w:val="00027B38"/>
    <w:rsid w:val="0003001D"/>
    <w:rsid w:val="000301D6"/>
    <w:rsid w:val="00030C10"/>
    <w:rsid w:val="00031352"/>
    <w:rsid w:val="000313BD"/>
    <w:rsid w:val="000316B7"/>
    <w:rsid w:val="000319C7"/>
    <w:rsid w:val="00031D53"/>
    <w:rsid w:val="000323C8"/>
    <w:rsid w:val="00032993"/>
    <w:rsid w:val="00032D1C"/>
    <w:rsid w:val="000330F6"/>
    <w:rsid w:val="00033312"/>
    <w:rsid w:val="00033647"/>
    <w:rsid w:val="000339BA"/>
    <w:rsid w:val="00033A0B"/>
    <w:rsid w:val="00033C94"/>
    <w:rsid w:val="000340A0"/>
    <w:rsid w:val="000340A4"/>
    <w:rsid w:val="000345CF"/>
    <w:rsid w:val="00034819"/>
    <w:rsid w:val="000349D1"/>
    <w:rsid w:val="000350AB"/>
    <w:rsid w:val="000357C3"/>
    <w:rsid w:val="00035936"/>
    <w:rsid w:val="00035CC4"/>
    <w:rsid w:val="00035CF8"/>
    <w:rsid w:val="00035DD2"/>
    <w:rsid w:val="00035F86"/>
    <w:rsid w:val="00035FB4"/>
    <w:rsid w:val="000362A9"/>
    <w:rsid w:val="00036412"/>
    <w:rsid w:val="00036707"/>
    <w:rsid w:val="00036C62"/>
    <w:rsid w:val="00036CAB"/>
    <w:rsid w:val="00036D2B"/>
    <w:rsid w:val="00036F5C"/>
    <w:rsid w:val="00037125"/>
    <w:rsid w:val="0003760B"/>
    <w:rsid w:val="00037802"/>
    <w:rsid w:val="00037E48"/>
    <w:rsid w:val="00040237"/>
    <w:rsid w:val="000403CC"/>
    <w:rsid w:val="000404E6"/>
    <w:rsid w:val="000406B3"/>
    <w:rsid w:val="00040DF1"/>
    <w:rsid w:val="00040F83"/>
    <w:rsid w:val="00041065"/>
    <w:rsid w:val="00041239"/>
    <w:rsid w:val="00041BCF"/>
    <w:rsid w:val="00041FEF"/>
    <w:rsid w:val="00042214"/>
    <w:rsid w:val="000422BF"/>
    <w:rsid w:val="0004230E"/>
    <w:rsid w:val="000423C3"/>
    <w:rsid w:val="00042803"/>
    <w:rsid w:val="00042856"/>
    <w:rsid w:val="00042ACF"/>
    <w:rsid w:val="00043142"/>
    <w:rsid w:val="00043735"/>
    <w:rsid w:val="00043AC8"/>
    <w:rsid w:val="00043ADA"/>
    <w:rsid w:val="00044395"/>
    <w:rsid w:val="00044414"/>
    <w:rsid w:val="00044734"/>
    <w:rsid w:val="000448F2"/>
    <w:rsid w:val="000448FE"/>
    <w:rsid w:val="00044ED6"/>
    <w:rsid w:val="00045122"/>
    <w:rsid w:val="000452D6"/>
    <w:rsid w:val="00045A19"/>
    <w:rsid w:val="00045C0A"/>
    <w:rsid w:val="00045D6C"/>
    <w:rsid w:val="00046740"/>
    <w:rsid w:val="00046821"/>
    <w:rsid w:val="00046CA2"/>
    <w:rsid w:val="00047185"/>
    <w:rsid w:val="00047EBF"/>
    <w:rsid w:val="00050036"/>
    <w:rsid w:val="00050191"/>
    <w:rsid w:val="000502C2"/>
    <w:rsid w:val="0005077F"/>
    <w:rsid w:val="000508A3"/>
    <w:rsid w:val="00050B47"/>
    <w:rsid w:val="00050DB1"/>
    <w:rsid w:val="00050FD5"/>
    <w:rsid w:val="000511D0"/>
    <w:rsid w:val="000514A2"/>
    <w:rsid w:val="00051535"/>
    <w:rsid w:val="00051588"/>
    <w:rsid w:val="000515B0"/>
    <w:rsid w:val="000518E1"/>
    <w:rsid w:val="00051959"/>
    <w:rsid w:val="00051B43"/>
    <w:rsid w:val="0005252B"/>
    <w:rsid w:val="000529E4"/>
    <w:rsid w:val="00052E76"/>
    <w:rsid w:val="00052F7E"/>
    <w:rsid w:val="0005391D"/>
    <w:rsid w:val="000539A7"/>
    <w:rsid w:val="00053D39"/>
    <w:rsid w:val="00053E79"/>
    <w:rsid w:val="00054094"/>
    <w:rsid w:val="00054391"/>
    <w:rsid w:val="0005440B"/>
    <w:rsid w:val="000549E6"/>
    <w:rsid w:val="00054A19"/>
    <w:rsid w:val="00054BFA"/>
    <w:rsid w:val="0005510C"/>
    <w:rsid w:val="0005527F"/>
    <w:rsid w:val="00055772"/>
    <w:rsid w:val="00055A75"/>
    <w:rsid w:val="0005647E"/>
    <w:rsid w:val="000565E9"/>
    <w:rsid w:val="00056852"/>
    <w:rsid w:val="00056B5A"/>
    <w:rsid w:val="00056D16"/>
    <w:rsid w:val="00056E52"/>
    <w:rsid w:val="00057209"/>
    <w:rsid w:val="00057631"/>
    <w:rsid w:val="000578A6"/>
    <w:rsid w:val="00057CDC"/>
    <w:rsid w:val="00057D94"/>
    <w:rsid w:val="000603C2"/>
    <w:rsid w:val="00060797"/>
    <w:rsid w:val="00060A7C"/>
    <w:rsid w:val="00060C5F"/>
    <w:rsid w:val="00060CBB"/>
    <w:rsid w:val="00060D67"/>
    <w:rsid w:val="000610DB"/>
    <w:rsid w:val="0006118E"/>
    <w:rsid w:val="000611C3"/>
    <w:rsid w:val="000613DE"/>
    <w:rsid w:val="0006157C"/>
    <w:rsid w:val="00061E0B"/>
    <w:rsid w:val="00061EE7"/>
    <w:rsid w:val="00062034"/>
    <w:rsid w:val="00062188"/>
    <w:rsid w:val="000621B4"/>
    <w:rsid w:val="0006222F"/>
    <w:rsid w:val="00062928"/>
    <w:rsid w:val="00062AC3"/>
    <w:rsid w:val="00062B2F"/>
    <w:rsid w:val="00062C73"/>
    <w:rsid w:val="00062D91"/>
    <w:rsid w:val="00062E32"/>
    <w:rsid w:val="00063762"/>
    <w:rsid w:val="00063767"/>
    <w:rsid w:val="00063DFD"/>
    <w:rsid w:val="00063F7A"/>
    <w:rsid w:val="000640FC"/>
    <w:rsid w:val="0006410D"/>
    <w:rsid w:val="00064B9C"/>
    <w:rsid w:val="00064DED"/>
    <w:rsid w:val="00064E0F"/>
    <w:rsid w:val="00064F05"/>
    <w:rsid w:val="000651B2"/>
    <w:rsid w:val="0006523B"/>
    <w:rsid w:val="00065874"/>
    <w:rsid w:val="00065D46"/>
    <w:rsid w:val="00065DDB"/>
    <w:rsid w:val="000660EF"/>
    <w:rsid w:val="0006611C"/>
    <w:rsid w:val="000662B3"/>
    <w:rsid w:val="000664B7"/>
    <w:rsid w:val="000664E0"/>
    <w:rsid w:val="0006693E"/>
    <w:rsid w:val="00066B7B"/>
    <w:rsid w:val="00066C72"/>
    <w:rsid w:val="00066D7B"/>
    <w:rsid w:val="00066FC2"/>
    <w:rsid w:val="00066FEE"/>
    <w:rsid w:val="00067060"/>
    <w:rsid w:val="00067D5B"/>
    <w:rsid w:val="00067DF8"/>
    <w:rsid w:val="00070473"/>
    <w:rsid w:val="000705EB"/>
    <w:rsid w:val="00071149"/>
    <w:rsid w:val="000711F5"/>
    <w:rsid w:val="0007185B"/>
    <w:rsid w:val="000718E2"/>
    <w:rsid w:val="00072142"/>
    <w:rsid w:val="00072242"/>
    <w:rsid w:val="00072A96"/>
    <w:rsid w:val="00072BFF"/>
    <w:rsid w:val="00072CF5"/>
    <w:rsid w:val="00072F71"/>
    <w:rsid w:val="0007318F"/>
    <w:rsid w:val="000732B1"/>
    <w:rsid w:val="00073310"/>
    <w:rsid w:val="000735B6"/>
    <w:rsid w:val="000735F4"/>
    <w:rsid w:val="000740DF"/>
    <w:rsid w:val="000750D2"/>
    <w:rsid w:val="000752AA"/>
    <w:rsid w:val="0007542D"/>
    <w:rsid w:val="000754AC"/>
    <w:rsid w:val="00075FB9"/>
    <w:rsid w:val="00076010"/>
    <w:rsid w:val="000760AB"/>
    <w:rsid w:val="00076575"/>
    <w:rsid w:val="000766D9"/>
    <w:rsid w:val="00076F69"/>
    <w:rsid w:val="0007737B"/>
    <w:rsid w:val="0007768E"/>
    <w:rsid w:val="00077A38"/>
    <w:rsid w:val="00077B11"/>
    <w:rsid w:val="00077D01"/>
    <w:rsid w:val="00077DBB"/>
    <w:rsid w:val="00077E36"/>
    <w:rsid w:val="00077E72"/>
    <w:rsid w:val="000801A9"/>
    <w:rsid w:val="000805F0"/>
    <w:rsid w:val="0008063F"/>
    <w:rsid w:val="000810CC"/>
    <w:rsid w:val="00081323"/>
    <w:rsid w:val="0008132F"/>
    <w:rsid w:val="00081B38"/>
    <w:rsid w:val="00081C78"/>
    <w:rsid w:val="00081D43"/>
    <w:rsid w:val="000820D3"/>
    <w:rsid w:val="000821F9"/>
    <w:rsid w:val="0008271B"/>
    <w:rsid w:val="0008272A"/>
    <w:rsid w:val="00082AEF"/>
    <w:rsid w:val="000835E1"/>
    <w:rsid w:val="00083FDE"/>
    <w:rsid w:val="000841C2"/>
    <w:rsid w:val="0008496B"/>
    <w:rsid w:val="00084C32"/>
    <w:rsid w:val="00084C9F"/>
    <w:rsid w:val="00084EB4"/>
    <w:rsid w:val="00084FB2"/>
    <w:rsid w:val="0008504D"/>
    <w:rsid w:val="00085188"/>
    <w:rsid w:val="00085715"/>
    <w:rsid w:val="00085DFC"/>
    <w:rsid w:val="0008613C"/>
    <w:rsid w:val="000866CB"/>
    <w:rsid w:val="00086830"/>
    <w:rsid w:val="0008693D"/>
    <w:rsid w:val="00087127"/>
    <w:rsid w:val="00087248"/>
    <w:rsid w:val="000874F0"/>
    <w:rsid w:val="00087BAB"/>
    <w:rsid w:val="00087C8D"/>
    <w:rsid w:val="00087E4F"/>
    <w:rsid w:val="00087E56"/>
    <w:rsid w:val="000901C4"/>
    <w:rsid w:val="000903AF"/>
    <w:rsid w:val="00090869"/>
    <w:rsid w:val="00090A42"/>
    <w:rsid w:val="00090E27"/>
    <w:rsid w:val="00090E4D"/>
    <w:rsid w:val="00090E95"/>
    <w:rsid w:val="000913B4"/>
    <w:rsid w:val="000913EE"/>
    <w:rsid w:val="000917F5"/>
    <w:rsid w:val="00091822"/>
    <w:rsid w:val="00091C98"/>
    <w:rsid w:val="00092096"/>
    <w:rsid w:val="00092754"/>
    <w:rsid w:val="00092F72"/>
    <w:rsid w:val="00093092"/>
    <w:rsid w:val="00093456"/>
    <w:rsid w:val="0009348F"/>
    <w:rsid w:val="0009355B"/>
    <w:rsid w:val="000939D4"/>
    <w:rsid w:val="00093AC7"/>
    <w:rsid w:val="00093B5C"/>
    <w:rsid w:val="00093F31"/>
    <w:rsid w:val="0009403A"/>
    <w:rsid w:val="0009455B"/>
    <w:rsid w:val="000946A2"/>
    <w:rsid w:val="00095039"/>
    <w:rsid w:val="00095867"/>
    <w:rsid w:val="00095D80"/>
    <w:rsid w:val="0009636B"/>
    <w:rsid w:val="000965CA"/>
    <w:rsid w:val="00096604"/>
    <w:rsid w:val="000967A7"/>
    <w:rsid w:val="0009685E"/>
    <w:rsid w:val="000973C9"/>
    <w:rsid w:val="00097C19"/>
    <w:rsid w:val="00097C54"/>
    <w:rsid w:val="00097D7A"/>
    <w:rsid w:val="000A053E"/>
    <w:rsid w:val="000A054F"/>
    <w:rsid w:val="000A0692"/>
    <w:rsid w:val="000A0724"/>
    <w:rsid w:val="000A09ED"/>
    <w:rsid w:val="000A0DA4"/>
    <w:rsid w:val="000A123D"/>
    <w:rsid w:val="000A1353"/>
    <w:rsid w:val="000A1497"/>
    <w:rsid w:val="000A159F"/>
    <w:rsid w:val="000A166E"/>
    <w:rsid w:val="000A17F4"/>
    <w:rsid w:val="000A1B19"/>
    <w:rsid w:val="000A1B55"/>
    <w:rsid w:val="000A1CE3"/>
    <w:rsid w:val="000A1CF7"/>
    <w:rsid w:val="000A1E48"/>
    <w:rsid w:val="000A20B9"/>
    <w:rsid w:val="000A20F8"/>
    <w:rsid w:val="000A26AA"/>
    <w:rsid w:val="000A2962"/>
    <w:rsid w:val="000A2A52"/>
    <w:rsid w:val="000A2AD4"/>
    <w:rsid w:val="000A2EF0"/>
    <w:rsid w:val="000A338D"/>
    <w:rsid w:val="000A34D7"/>
    <w:rsid w:val="000A42DD"/>
    <w:rsid w:val="000A47B9"/>
    <w:rsid w:val="000A4997"/>
    <w:rsid w:val="000A4A94"/>
    <w:rsid w:val="000A4BF2"/>
    <w:rsid w:val="000A4E60"/>
    <w:rsid w:val="000A4F3C"/>
    <w:rsid w:val="000A5377"/>
    <w:rsid w:val="000A5710"/>
    <w:rsid w:val="000A5910"/>
    <w:rsid w:val="000A5CAB"/>
    <w:rsid w:val="000A5DE1"/>
    <w:rsid w:val="000A62B5"/>
    <w:rsid w:val="000A6504"/>
    <w:rsid w:val="000A6B07"/>
    <w:rsid w:val="000A6C38"/>
    <w:rsid w:val="000A6E29"/>
    <w:rsid w:val="000A71C0"/>
    <w:rsid w:val="000A7BF6"/>
    <w:rsid w:val="000A7C42"/>
    <w:rsid w:val="000A7D89"/>
    <w:rsid w:val="000A7E3E"/>
    <w:rsid w:val="000A7EBE"/>
    <w:rsid w:val="000A7FD9"/>
    <w:rsid w:val="000B0110"/>
    <w:rsid w:val="000B05D0"/>
    <w:rsid w:val="000B069B"/>
    <w:rsid w:val="000B07A0"/>
    <w:rsid w:val="000B0996"/>
    <w:rsid w:val="000B0EEC"/>
    <w:rsid w:val="000B1454"/>
    <w:rsid w:val="000B14F7"/>
    <w:rsid w:val="000B1624"/>
    <w:rsid w:val="000B1A8B"/>
    <w:rsid w:val="000B1DB6"/>
    <w:rsid w:val="000B230E"/>
    <w:rsid w:val="000B25EF"/>
    <w:rsid w:val="000B2C12"/>
    <w:rsid w:val="000B2EF9"/>
    <w:rsid w:val="000B38BE"/>
    <w:rsid w:val="000B3E8E"/>
    <w:rsid w:val="000B3F13"/>
    <w:rsid w:val="000B3F48"/>
    <w:rsid w:val="000B4014"/>
    <w:rsid w:val="000B4112"/>
    <w:rsid w:val="000B4163"/>
    <w:rsid w:val="000B423B"/>
    <w:rsid w:val="000B4D6E"/>
    <w:rsid w:val="000B551E"/>
    <w:rsid w:val="000B57B4"/>
    <w:rsid w:val="000B5902"/>
    <w:rsid w:val="000B5B03"/>
    <w:rsid w:val="000B5C78"/>
    <w:rsid w:val="000B5E51"/>
    <w:rsid w:val="000B5F34"/>
    <w:rsid w:val="000B635E"/>
    <w:rsid w:val="000B669D"/>
    <w:rsid w:val="000B66B3"/>
    <w:rsid w:val="000B68C5"/>
    <w:rsid w:val="000B6A04"/>
    <w:rsid w:val="000B6F53"/>
    <w:rsid w:val="000B708E"/>
    <w:rsid w:val="000B7CBC"/>
    <w:rsid w:val="000B7DB2"/>
    <w:rsid w:val="000B7E26"/>
    <w:rsid w:val="000C03B5"/>
    <w:rsid w:val="000C04C2"/>
    <w:rsid w:val="000C07D0"/>
    <w:rsid w:val="000C0843"/>
    <w:rsid w:val="000C0F83"/>
    <w:rsid w:val="000C1126"/>
    <w:rsid w:val="000C11BD"/>
    <w:rsid w:val="000C14C8"/>
    <w:rsid w:val="000C1670"/>
    <w:rsid w:val="000C1A1E"/>
    <w:rsid w:val="000C1AE8"/>
    <w:rsid w:val="000C1DE7"/>
    <w:rsid w:val="000C2B27"/>
    <w:rsid w:val="000C3188"/>
    <w:rsid w:val="000C33E9"/>
    <w:rsid w:val="000C3548"/>
    <w:rsid w:val="000C4625"/>
    <w:rsid w:val="000C5233"/>
    <w:rsid w:val="000C533D"/>
    <w:rsid w:val="000C57A7"/>
    <w:rsid w:val="000C5845"/>
    <w:rsid w:val="000C5C38"/>
    <w:rsid w:val="000C5CF7"/>
    <w:rsid w:val="000C5DA3"/>
    <w:rsid w:val="000C6128"/>
    <w:rsid w:val="000C63B4"/>
    <w:rsid w:val="000C6532"/>
    <w:rsid w:val="000C6ABD"/>
    <w:rsid w:val="000C6BD5"/>
    <w:rsid w:val="000C7384"/>
    <w:rsid w:val="000C78A5"/>
    <w:rsid w:val="000C7D3C"/>
    <w:rsid w:val="000C7D9A"/>
    <w:rsid w:val="000C7F78"/>
    <w:rsid w:val="000D0543"/>
    <w:rsid w:val="000D0A03"/>
    <w:rsid w:val="000D0A41"/>
    <w:rsid w:val="000D0A83"/>
    <w:rsid w:val="000D0C03"/>
    <w:rsid w:val="000D0F44"/>
    <w:rsid w:val="000D1421"/>
    <w:rsid w:val="000D1433"/>
    <w:rsid w:val="000D17DE"/>
    <w:rsid w:val="000D1FF1"/>
    <w:rsid w:val="000D2190"/>
    <w:rsid w:val="000D2269"/>
    <w:rsid w:val="000D258A"/>
    <w:rsid w:val="000D2838"/>
    <w:rsid w:val="000D289B"/>
    <w:rsid w:val="000D2967"/>
    <w:rsid w:val="000D2A4D"/>
    <w:rsid w:val="000D2AA9"/>
    <w:rsid w:val="000D2E27"/>
    <w:rsid w:val="000D30BD"/>
    <w:rsid w:val="000D32B7"/>
    <w:rsid w:val="000D35E1"/>
    <w:rsid w:val="000D391C"/>
    <w:rsid w:val="000D3A05"/>
    <w:rsid w:val="000D3B11"/>
    <w:rsid w:val="000D3E59"/>
    <w:rsid w:val="000D3ED8"/>
    <w:rsid w:val="000D4032"/>
    <w:rsid w:val="000D433A"/>
    <w:rsid w:val="000D44BA"/>
    <w:rsid w:val="000D4805"/>
    <w:rsid w:val="000D4DB3"/>
    <w:rsid w:val="000D5398"/>
    <w:rsid w:val="000D556D"/>
    <w:rsid w:val="000D66D4"/>
    <w:rsid w:val="000D6753"/>
    <w:rsid w:val="000D6A45"/>
    <w:rsid w:val="000D6C53"/>
    <w:rsid w:val="000D6FF3"/>
    <w:rsid w:val="000D71B8"/>
    <w:rsid w:val="000D745E"/>
    <w:rsid w:val="000D7D5A"/>
    <w:rsid w:val="000E00D7"/>
    <w:rsid w:val="000E03D9"/>
    <w:rsid w:val="000E048D"/>
    <w:rsid w:val="000E1094"/>
    <w:rsid w:val="000E1AF9"/>
    <w:rsid w:val="000E1BEE"/>
    <w:rsid w:val="000E22A0"/>
    <w:rsid w:val="000E2A6A"/>
    <w:rsid w:val="000E2EB5"/>
    <w:rsid w:val="000E31FE"/>
    <w:rsid w:val="000E3760"/>
    <w:rsid w:val="000E3EDD"/>
    <w:rsid w:val="000E3FA4"/>
    <w:rsid w:val="000E4056"/>
    <w:rsid w:val="000E412A"/>
    <w:rsid w:val="000E412E"/>
    <w:rsid w:val="000E42E2"/>
    <w:rsid w:val="000E439D"/>
    <w:rsid w:val="000E443F"/>
    <w:rsid w:val="000E4730"/>
    <w:rsid w:val="000E47EF"/>
    <w:rsid w:val="000E4AE3"/>
    <w:rsid w:val="000E4B61"/>
    <w:rsid w:val="000E4DC8"/>
    <w:rsid w:val="000E4E0C"/>
    <w:rsid w:val="000E4FDA"/>
    <w:rsid w:val="000E501F"/>
    <w:rsid w:val="000E57F9"/>
    <w:rsid w:val="000E5844"/>
    <w:rsid w:val="000E5CF9"/>
    <w:rsid w:val="000E602B"/>
    <w:rsid w:val="000E67C0"/>
    <w:rsid w:val="000E69C0"/>
    <w:rsid w:val="000E6F78"/>
    <w:rsid w:val="000E7288"/>
    <w:rsid w:val="000E7330"/>
    <w:rsid w:val="000E7C62"/>
    <w:rsid w:val="000F027C"/>
    <w:rsid w:val="000F02DD"/>
    <w:rsid w:val="000F03F1"/>
    <w:rsid w:val="000F091D"/>
    <w:rsid w:val="000F0B46"/>
    <w:rsid w:val="000F0C04"/>
    <w:rsid w:val="000F12BB"/>
    <w:rsid w:val="000F20D6"/>
    <w:rsid w:val="000F2543"/>
    <w:rsid w:val="000F30E4"/>
    <w:rsid w:val="000F35D0"/>
    <w:rsid w:val="000F38B6"/>
    <w:rsid w:val="000F38C3"/>
    <w:rsid w:val="000F3CF1"/>
    <w:rsid w:val="000F3EA2"/>
    <w:rsid w:val="000F3FB2"/>
    <w:rsid w:val="000F404F"/>
    <w:rsid w:val="000F4436"/>
    <w:rsid w:val="000F4C89"/>
    <w:rsid w:val="000F4E99"/>
    <w:rsid w:val="000F5098"/>
    <w:rsid w:val="000F5530"/>
    <w:rsid w:val="000F553F"/>
    <w:rsid w:val="000F5D01"/>
    <w:rsid w:val="000F5F9F"/>
    <w:rsid w:val="000F60C0"/>
    <w:rsid w:val="000F68F2"/>
    <w:rsid w:val="000F6A52"/>
    <w:rsid w:val="000F6CB4"/>
    <w:rsid w:val="000F6CBF"/>
    <w:rsid w:val="000F6D67"/>
    <w:rsid w:val="000F72C3"/>
    <w:rsid w:val="000F7370"/>
    <w:rsid w:val="000F7571"/>
    <w:rsid w:val="000F778A"/>
    <w:rsid w:val="000F7A11"/>
    <w:rsid w:val="000F7E44"/>
    <w:rsid w:val="001004DE"/>
    <w:rsid w:val="00100514"/>
    <w:rsid w:val="001010F4"/>
    <w:rsid w:val="0010134D"/>
    <w:rsid w:val="0010143A"/>
    <w:rsid w:val="001019BE"/>
    <w:rsid w:val="00101DAC"/>
    <w:rsid w:val="00101F28"/>
    <w:rsid w:val="00101FC3"/>
    <w:rsid w:val="00102048"/>
    <w:rsid w:val="00102332"/>
    <w:rsid w:val="00102398"/>
    <w:rsid w:val="00102727"/>
    <w:rsid w:val="001028F4"/>
    <w:rsid w:val="00102D03"/>
    <w:rsid w:val="00103614"/>
    <w:rsid w:val="001037C7"/>
    <w:rsid w:val="00103ADB"/>
    <w:rsid w:val="0010409C"/>
    <w:rsid w:val="0010411A"/>
    <w:rsid w:val="00104173"/>
    <w:rsid w:val="001041B2"/>
    <w:rsid w:val="00104486"/>
    <w:rsid w:val="001045A9"/>
    <w:rsid w:val="00104670"/>
    <w:rsid w:val="00105138"/>
    <w:rsid w:val="00105434"/>
    <w:rsid w:val="0010557F"/>
    <w:rsid w:val="00105605"/>
    <w:rsid w:val="0010566D"/>
    <w:rsid w:val="0010568C"/>
    <w:rsid w:val="00105C60"/>
    <w:rsid w:val="00105C84"/>
    <w:rsid w:val="00105F70"/>
    <w:rsid w:val="00106036"/>
    <w:rsid w:val="0010604F"/>
    <w:rsid w:val="00106199"/>
    <w:rsid w:val="00106471"/>
    <w:rsid w:val="00106557"/>
    <w:rsid w:val="001067E9"/>
    <w:rsid w:val="00106EAB"/>
    <w:rsid w:val="0010718D"/>
    <w:rsid w:val="00107700"/>
    <w:rsid w:val="001108B8"/>
    <w:rsid w:val="00110C30"/>
    <w:rsid w:val="00110CE2"/>
    <w:rsid w:val="001112F1"/>
    <w:rsid w:val="00111335"/>
    <w:rsid w:val="001113D9"/>
    <w:rsid w:val="0011140A"/>
    <w:rsid w:val="00111594"/>
    <w:rsid w:val="0011178D"/>
    <w:rsid w:val="00111A4E"/>
    <w:rsid w:val="00111B6E"/>
    <w:rsid w:val="00111E8E"/>
    <w:rsid w:val="00112273"/>
    <w:rsid w:val="001126A7"/>
    <w:rsid w:val="00112790"/>
    <w:rsid w:val="001127F9"/>
    <w:rsid w:val="00112CA5"/>
    <w:rsid w:val="00112D39"/>
    <w:rsid w:val="00112DDD"/>
    <w:rsid w:val="0011441F"/>
    <w:rsid w:val="00114716"/>
    <w:rsid w:val="0011481A"/>
    <w:rsid w:val="00114BBB"/>
    <w:rsid w:val="00114D16"/>
    <w:rsid w:val="00115D01"/>
    <w:rsid w:val="001162F3"/>
    <w:rsid w:val="00116679"/>
    <w:rsid w:val="00116E00"/>
    <w:rsid w:val="00117266"/>
    <w:rsid w:val="001179B3"/>
    <w:rsid w:val="00117F1E"/>
    <w:rsid w:val="0012021B"/>
    <w:rsid w:val="001207BF"/>
    <w:rsid w:val="00121266"/>
    <w:rsid w:val="001212D9"/>
    <w:rsid w:val="001212F1"/>
    <w:rsid w:val="001212FE"/>
    <w:rsid w:val="001215DF"/>
    <w:rsid w:val="00121683"/>
    <w:rsid w:val="00121A24"/>
    <w:rsid w:val="00121C76"/>
    <w:rsid w:val="0012233A"/>
    <w:rsid w:val="00122EA1"/>
    <w:rsid w:val="00123349"/>
    <w:rsid w:val="00123682"/>
    <w:rsid w:val="00123860"/>
    <w:rsid w:val="00123A66"/>
    <w:rsid w:val="00123F54"/>
    <w:rsid w:val="00124379"/>
    <w:rsid w:val="00124523"/>
    <w:rsid w:val="00124774"/>
    <w:rsid w:val="001247A9"/>
    <w:rsid w:val="00124AAD"/>
    <w:rsid w:val="00124C07"/>
    <w:rsid w:val="00124DC9"/>
    <w:rsid w:val="00124F5C"/>
    <w:rsid w:val="0012588C"/>
    <w:rsid w:val="001258E7"/>
    <w:rsid w:val="00125931"/>
    <w:rsid w:val="00125A46"/>
    <w:rsid w:val="00125B4B"/>
    <w:rsid w:val="00125EE5"/>
    <w:rsid w:val="00126622"/>
    <w:rsid w:val="00126942"/>
    <w:rsid w:val="00126A98"/>
    <w:rsid w:val="00126CC9"/>
    <w:rsid w:val="00126D20"/>
    <w:rsid w:val="00126D89"/>
    <w:rsid w:val="00126D8C"/>
    <w:rsid w:val="00126E20"/>
    <w:rsid w:val="00126E8D"/>
    <w:rsid w:val="00127D17"/>
    <w:rsid w:val="00127D40"/>
    <w:rsid w:val="0013006A"/>
    <w:rsid w:val="001303A9"/>
    <w:rsid w:val="0013059C"/>
    <w:rsid w:val="00130754"/>
    <w:rsid w:val="001307C4"/>
    <w:rsid w:val="001307CC"/>
    <w:rsid w:val="00130920"/>
    <w:rsid w:val="00130A12"/>
    <w:rsid w:val="00130A35"/>
    <w:rsid w:val="00130B49"/>
    <w:rsid w:val="00130E71"/>
    <w:rsid w:val="001312B8"/>
    <w:rsid w:val="001312FA"/>
    <w:rsid w:val="0013190C"/>
    <w:rsid w:val="00131A81"/>
    <w:rsid w:val="00131B7E"/>
    <w:rsid w:val="00131C27"/>
    <w:rsid w:val="00132789"/>
    <w:rsid w:val="00132BAA"/>
    <w:rsid w:val="00132BC9"/>
    <w:rsid w:val="00132C90"/>
    <w:rsid w:val="00132D90"/>
    <w:rsid w:val="001332EB"/>
    <w:rsid w:val="00133423"/>
    <w:rsid w:val="00133EC2"/>
    <w:rsid w:val="0013491D"/>
    <w:rsid w:val="00135CE9"/>
    <w:rsid w:val="00135DBB"/>
    <w:rsid w:val="00135FEF"/>
    <w:rsid w:val="00136282"/>
    <w:rsid w:val="001362EC"/>
    <w:rsid w:val="001362F9"/>
    <w:rsid w:val="001365E3"/>
    <w:rsid w:val="00136ECF"/>
    <w:rsid w:val="00136F71"/>
    <w:rsid w:val="00136FF2"/>
    <w:rsid w:val="0013768A"/>
    <w:rsid w:val="0013773C"/>
    <w:rsid w:val="001379F9"/>
    <w:rsid w:val="00137B13"/>
    <w:rsid w:val="00137D7F"/>
    <w:rsid w:val="00137F4E"/>
    <w:rsid w:val="00140074"/>
    <w:rsid w:val="001401F4"/>
    <w:rsid w:val="00140373"/>
    <w:rsid w:val="00141C4B"/>
    <w:rsid w:val="00141C7E"/>
    <w:rsid w:val="001421EC"/>
    <w:rsid w:val="001422F3"/>
    <w:rsid w:val="001424D0"/>
    <w:rsid w:val="00142949"/>
    <w:rsid w:val="0014298F"/>
    <w:rsid w:val="001429BA"/>
    <w:rsid w:val="00142E39"/>
    <w:rsid w:val="00142E48"/>
    <w:rsid w:val="00142FE7"/>
    <w:rsid w:val="0014300C"/>
    <w:rsid w:val="00143361"/>
    <w:rsid w:val="001433C6"/>
    <w:rsid w:val="001436DB"/>
    <w:rsid w:val="00143CB3"/>
    <w:rsid w:val="00143D25"/>
    <w:rsid w:val="00143DF1"/>
    <w:rsid w:val="00144007"/>
    <w:rsid w:val="00144452"/>
    <w:rsid w:val="001444A1"/>
    <w:rsid w:val="001444C1"/>
    <w:rsid w:val="001444CE"/>
    <w:rsid w:val="00144C72"/>
    <w:rsid w:val="00144CB6"/>
    <w:rsid w:val="00144E4E"/>
    <w:rsid w:val="0014523B"/>
    <w:rsid w:val="001454DD"/>
    <w:rsid w:val="00145C2F"/>
    <w:rsid w:val="00145FA1"/>
    <w:rsid w:val="001463C0"/>
    <w:rsid w:val="00146595"/>
    <w:rsid w:val="001469D9"/>
    <w:rsid w:val="00146B19"/>
    <w:rsid w:val="00146B91"/>
    <w:rsid w:val="00146BD8"/>
    <w:rsid w:val="00146FED"/>
    <w:rsid w:val="0014766E"/>
    <w:rsid w:val="001478E7"/>
    <w:rsid w:val="00150822"/>
    <w:rsid w:val="00150853"/>
    <w:rsid w:val="00150C46"/>
    <w:rsid w:val="00150DCA"/>
    <w:rsid w:val="0015100C"/>
    <w:rsid w:val="00151012"/>
    <w:rsid w:val="0015104B"/>
    <w:rsid w:val="001514AC"/>
    <w:rsid w:val="00152106"/>
    <w:rsid w:val="00152604"/>
    <w:rsid w:val="0015281E"/>
    <w:rsid w:val="001528A8"/>
    <w:rsid w:val="00152C22"/>
    <w:rsid w:val="001530BA"/>
    <w:rsid w:val="00153E8B"/>
    <w:rsid w:val="00154221"/>
    <w:rsid w:val="00154281"/>
    <w:rsid w:val="00154350"/>
    <w:rsid w:val="00154A3D"/>
    <w:rsid w:val="00154CF5"/>
    <w:rsid w:val="00155303"/>
    <w:rsid w:val="00155596"/>
    <w:rsid w:val="00155746"/>
    <w:rsid w:val="001559DF"/>
    <w:rsid w:val="00155B02"/>
    <w:rsid w:val="00155CAC"/>
    <w:rsid w:val="00155D2D"/>
    <w:rsid w:val="00155F82"/>
    <w:rsid w:val="00156087"/>
    <w:rsid w:val="001560A5"/>
    <w:rsid w:val="0015624A"/>
    <w:rsid w:val="0015667E"/>
    <w:rsid w:val="00156A64"/>
    <w:rsid w:val="00156AA5"/>
    <w:rsid w:val="00156AEB"/>
    <w:rsid w:val="001570A0"/>
    <w:rsid w:val="0015711D"/>
    <w:rsid w:val="00157346"/>
    <w:rsid w:val="00157611"/>
    <w:rsid w:val="00157B93"/>
    <w:rsid w:val="00160009"/>
    <w:rsid w:val="001610A1"/>
    <w:rsid w:val="00161A57"/>
    <w:rsid w:val="00162C03"/>
    <w:rsid w:val="00162C33"/>
    <w:rsid w:val="0016314E"/>
    <w:rsid w:val="0016315D"/>
    <w:rsid w:val="001632B2"/>
    <w:rsid w:val="0016367A"/>
    <w:rsid w:val="001638BD"/>
    <w:rsid w:val="00163A7F"/>
    <w:rsid w:val="00163DF0"/>
    <w:rsid w:val="00164345"/>
    <w:rsid w:val="001643EF"/>
    <w:rsid w:val="00164733"/>
    <w:rsid w:val="00164A69"/>
    <w:rsid w:val="0016549A"/>
    <w:rsid w:val="00165587"/>
    <w:rsid w:val="001655B4"/>
    <w:rsid w:val="001664DA"/>
    <w:rsid w:val="001666A8"/>
    <w:rsid w:val="001668EB"/>
    <w:rsid w:val="0016693A"/>
    <w:rsid w:val="001669F0"/>
    <w:rsid w:val="00166AEF"/>
    <w:rsid w:val="00166C67"/>
    <w:rsid w:val="00166DFF"/>
    <w:rsid w:val="00166E88"/>
    <w:rsid w:val="00167466"/>
    <w:rsid w:val="00167A44"/>
    <w:rsid w:val="00167E9A"/>
    <w:rsid w:val="00167F9B"/>
    <w:rsid w:val="00170144"/>
    <w:rsid w:val="001702CE"/>
    <w:rsid w:val="00170533"/>
    <w:rsid w:val="00170916"/>
    <w:rsid w:val="00170D85"/>
    <w:rsid w:val="00170E13"/>
    <w:rsid w:val="001712CD"/>
    <w:rsid w:val="0017184E"/>
    <w:rsid w:val="00171A4A"/>
    <w:rsid w:val="00171EC4"/>
    <w:rsid w:val="0017200D"/>
    <w:rsid w:val="00172167"/>
    <w:rsid w:val="00172502"/>
    <w:rsid w:val="001725B7"/>
    <w:rsid w:val="00172BF8"/>
    <w:rsid w:val="00172F0F"/>
    <w:rsid w:val="00172F12"/>
    <w:rsid w:val="00173034"/>
    <w:rsid w:val="00173050"/>
    <w:rsid w:val="00173085"/>
    <w:rsid w:val="001733CE"/>
    <w:rsid w:val="001735C8"/>
    <w:rsid w:val="00174336"/>
    <w:rsid w:val="00174A80"/>
    <w:rsid w:val="00175411"/>
    <w:rsid w:val="00175839"/>
    <w:rsid w:val="00175923"/>
    <w:rsid w:val="00175BD8"/>
    <w:rsid w:val="00175BF2"/>
    <w:rsid w:val="00175DA0"/>
    <w:rsid w:val="00175F9F"/>
    <w:rsid w:val="00176000"/>
    <w:rsid w:val="001763AE"/>
    <w:rsid w:val="001763C2"/>
    <w:rsid w:val="001764D8"/>
    <w:rsid w:val="001765D9"/>
    <w:rsid w:val="001769A7"/>
    <w:rsid w:val="00176A3A"/>
    <w:rsid w:val="00176C65"/>
    <w:rsid w:val="00176C9F"/>
    <w:rsid w:val="00176ED5"/>
    <w:rsid w:val="00176FF1"/>
    <w:rsid w:val="001775B2"/>
    <w:rsid w:val="00177708"/>
    <w:rsid w:val="00177A02"/>
    <w:rsid w:val="00177B74"/>
    <w:rsid w:val="00177D88"/>
    <w:rsid w:val="00177E68"/>
    <w:rsid w:val="0018017D"/>
    <w:rsid w:val="00181035"/>
    <w:rsid w:val="00181283"/>
    <w:rsid w:val="0018175E"/>
    <w:rsid w:val="001818FD"/>
    <w:rsid w:val="00181AAE"/>
    <w:rsid w:val="00181E93"/>
    <w:rsid w:val="00181FA2"/>
    <w:rsid w:val="001823F2"/>
    <w:rsid w:val="001824B0"/>
    <w:rsid w:val="001825A5"/>
    <w:rsid w:val="001828D1"/>
    <w:rsid w:val="00182946"/>
    <w:rsid w:val="00182BB9"/>
    <w:rsid w:val="00182FEC"/>
    <w:rsid w:val="0018312F"/>
    <w:rsid w:val="0018333D"/>
    <w:rsid w:val="001834A0"/>
    <w:rsid w:val="001835CE"/>
    <w:rsid w:val="00183B9C"/>
    <w:rsid w:val="00183D0C"/>
    <w:rsid w:val="001849AA"/>
    <w:rsid w:val="00184B4F"/>
    <w:rsid w:val="00184D3C"/>
    <w:rsid w:val="00185244"/>
    <w:rsid w:val="0018540D"/>
    <w:rsid w:val="00185BE3"/>
    <w:rsid w:val="00186078"/>
    <w:rsid w:val="001860A3"/>
    <w:rsid w:val="0018631E"/>
    <w:rsid w:val="001863CC"/>
    <w:rsid w:val="001863FE"/>
    <w:rsid w:val="0018641A"/>
    <w:rsid w:val="00186BC2"/>
    <w:rsid w:val="00186CAF"/>
    <w:rsid w:val="00186D05"/>
    <w:rsid w:val="00186F2F"/>
    <w:rsid w:val="00186FAC"/>
    <w:rsid w:val="00187137"/>
    <w:rsid w:val="00187190"/>
    <w:rsid w:val="0018722B"/>
    <w:rsid w:val="0018768B"/>
    <w:rsid w:val="0018787F"/>
    <w:rsid w:val="00187A9B"/>
    <w:rsid w:val="00187DEB"/>
    <w:rsid w:val="00187DFE"/>
    <w:rsid w:val="00190172"/>
    <w:rsid w:val="0019072C"/>
    <w:rsid w:val="00190B8D"/>
    <w:rsid w:val="001911E5"/>
    <w:rsid w:val="0019128C"/>
    <w:rsid w:val="001915B3"/>
    <w:rsid w:val="0019189B"/>
    <w:rsid w:val="0019193A"/>
    <w:rsid w:val="00191E65"/>
    <w:rsid w:val="001920B2"/>
    <w:rsid w:val="001921BC"/>
    <w:rsid w:val="00192384"/>
    <w:rsid w:val="00192415"/>
    <w:rsid w:val="0019242F"/>
    <w:rsid w:val="00192657"/>
    <w:rsid w:val="00193503"/>
    <w:rsid w:val="001935A0"/>
    <w:rsid w:val="001935D3"/>
    <w:rsid w:val="00193DFF"/>
    <w:rsid w:val="00193E2F"/>
    <w:rsid w:val="00193E5A"/>
    <w:rsid w:val="0019413F"/>
    <w:rsid w:val="00194749"/>
    <w:rsid w:val="00194805"/>
    <w:rsid w:val="00194BAD"/>
    <w:rsid w:val="00195624"/>
    <w:rsid w:val="00195704"/>
    <w:rsid w:val="001957AF"/>
    <w:rsid w:val="00195983"/>
    <w:rsid w:val="00195A62"/>
    <w:rsid w:val="00195DF7"/>
    <w:rsid w:val="001963B5"/>
    <w:rsid w:val="001966DC"/>
    <w:rsid w:val="0019740E"/>
    <w:rsid w:val="00197E85"/>
    <w:rsid w:val="001A0512"/>
    <w:rsid w:val="001A05BE"/>
    <w:rsid w:val="001A0901"/>
    <w:rsid w:val="001A0BAD"/>
    <w:rsid w:val="001A0D9F"/>
    <w:rsid w:val="001A18A7"/>
    <w:rsid w:val="001A1FA7"/>
    <w:rsid w:val="001A227C"/>
    <w:rsid w:val="001A2ECB"/>
    <w:rsid w:val="001A2FE7"/>
    <w:rsid w:val="001A367F"/>
    <w:rsid w:val="001A3BDD"/>
    <w:rsid w:val="001A41E3"/>
    <w:rsid w:val="001A4457"/>
    <w:rsid w:val="001A4800"/>
    <w:rsid w:val="001A4CA1"/>
    <w:rsid w:val="001A4E3F"/>
    <w:rsid w:val="001A5540"/>
    <w:rsid w:val="001A5783"/>
    <w:rsid w:val="001A57F0"/>
    <w:rsid w:val="001A5B67"/>
    <w:rsid w:val="001A5CEA"/>
    <w:rsid w:val="001A5D3B"/>
    <w:rsid w:val="001A6270"/>
    <w:rsid w:val="001A627F"/>
    <w:rsid w:val="001A64B3"/>
    <w:rsid w:val="001A65AA"/>
    <w:rsid w:val="001A6643"/>
    <w:rsid w:val="001A6A44"/>
    <w:rsid w:val="001A6AA7"/>
    <w:rsid w:val="001A6BFA"/>
    <w:rsid w:val="001A7222"/>
    <w:rsid w:val="001A7EF3"/>
    <w:rsid w:val="001A7F03"/>
    <w:rsid w:val="001B059C"/>
    <w:rsid w:val="001B05BA"/>
    <w:rsid w:val="001B064F"/>
    <w:rsid w:val="001B06DE"/>
    <w:rsid w:val="001B092F"/>
    <w:rsid w:val="001B0C1D"/>
    <w:rsid w:val="001B0E7C"/>
    <w:rsid w:val="001B1537"/>
    <w:rsid w:val="001B1D79"/>
    <w:rsid w:val="001B1F92"/>
    <w:rsid w:val="001B22AA"/>
    <w:rsid w:val="001B2492"/>
    <w:rsid w:val="001B2555"/>
    <w:rsid w:val="001B2E0D"/>
    <w:rsid w:val="001B2E73"/>
    <w:rsid w:val="001B365E"/>
    <w:rsid w:val="001B3C55"/>
    <w:rsid w:val="001B3F17"/>
    <w:rsid w:val="001B4129"/>
    <w:rsid w:val="001B4253"/>
    <w:rsid w:val="001B477E"/>
    <w:rsid w:val="001B4965"/>
    <w:rsid w:val="001B4997"/>
    <w:rsid w:val="001B4A5B"/>
    <w:rsid w:val="001B4B5A"/>
    <w:rsid w:val="001B4BA4"/>
    <w:rsid w:val="001B566B"/>
    <w:rsid w:val="001B5A3F"/>
    <w:rsid w:val="001B5A6A"/>
    <w:rsid w:val="001B5A6B"/>
    <w:rsid w:val="001B6813"/>
    <w:rsid w:val="001B6AAE"/>
    <w:rsid w:val="001B72C6"/>
    <w:rsid w:val="001B7524"/>
    <w:rsid w:val="001B765D"/>
    <w:rsid w:val="001B7893"/>
    <w:rsid w:val="001B7A37"/>
    <w:rsid w:val="001B7F38"/>
    <w:rsid w:val="001C01AD"/>
    <w:rsid w:val="001C0356"/>
    <w:rsid w:val="001C0B76"/>
    <w:rsid w:val="001C165C"/>
    <w:rsid w:val="001C189C"/>
    <w:rsid w:val="001C1AE2"/>
    <w:rsid w:val="001C1EF5"/>
    <w:rsid w:val="001C259C"/>
    <w:rsid w:val="001C25A1"/>
    <w:rsid w:val="001C2A73"/>
    <w:rsid w:val="001C2ACC"/>
    <w:rsid w:val="001C2B68"/>
    <w:rsid w:val="001C33B7"/>
    <w:rsid w:val="001C3D80"/>
    <w:rsid w:val="001C3DFA"/>
    <w:rsid w:val="001C3E24"/>
    <w:rsid w:val="001C3F79"/>
    <w:rsid w:val="001C3FD5"/>
    <w:rsid w:val="001C407E"/>
    <w:rsid w:val="001C40DE"/>
    <w:rsid w:val="001C441A"/>
    <w:rsid w:val="001C4EF1"/>
    <w:rsid w:val="001C4EFF"/>
    <w:rsid w:val="001C5024"/>
    <w:rsid w:val="001C5550"/>
    <w:rsid w:val="001C5AB0"/>
    <w:rsid w:val="001C5E10"/>
    <w:rsid w:val="001C64BD"/>
    <w:rsid w:val="001C6652"/>
    <w:rsid w:val="001C67EC"/>
    <w:rsid w:val="001C6E4F"/>
    <w:rsid w:val="001C6F23"/>
    <w:rsid w:val="001C6F30"/>
    <w:rsid w:val="001C747B"/>
    <w:rsid w:val="001C7669"/>
    <w:rsid w:val="001D02E4"/>
    <w:rsid w:val="001D0409"/>
    <w:rsid w:val="001D072F"/>
    <w:rsid w:val="001D0951"/>
    <w:rsid w:val="001D12CA"/>
    <w:rsid w:val="001D17BA"/>
    <w:rsid w:val="001D1EA7"/>
    <w:rsid w:val="001D20B4"/>
    <w:rsid w:val="001D2766"/>
    <w:rsid w:val="001D2895"/>
    <w:rsid w:val="001D298C"/>
    <w:rsid w:val="001D2C7A"/>
    <w:rsid w:val="001D2C9F"/>
    <w:rsid w:val="001D346D"/>
    <w:rsid w:val="001D3A81"/>
    <w:rsid w:val="001D3E32"/>
    <w:rsid w:val="001D3EBD"/>
    <w:rsid w:val="001D46DA"/>
    <w:rsid w:val="001D4760"/>
    <w:rsid w:val="001D49E1"/>
    <w:rsid w:val="001D4A7F"/>
    <w:rsid w:val="001D4B4B"/>
    <w:rsid w:val="001D4B75"/>
    <w:rsid w:val="001D4BEB"/>
    <w:rsid w:val="001D4EA5"/>
    <w:rsid w:val="001D5069"/>
    <w:rsid w:val="001D5565"/>
    <w:rsid w:val="001D5594"/>
    <w:rsid w:val="001D56A3"/>
    <w:rsid w:val="001D588D"/>
    <w:rsid w:val="001D5D11"/>
    <w:rsid w:val="001D5D9D"/>
    <w:rsid w:val="001D5E43"/>
    <w:rsid w:val="001D5F51"/>
    <w:rsid w:val="001D6129"/>
    <w:rsid w:val="001D6A13"/>
    <w:rsid w:val="001D6B18"/>
    <w:rsid w:val="001D6DA9"/>
    <w:rsid w:val="001D7213"/>
    <w:rsid w:val="001D7262"/>
    <w:rsid w:val="001E012C"/>
    <w:rsid w:val="001E02AD"/>
    <w:rsid w:val="001E032B"/>
    <w:rsid w:val="001E06F9"/>
    <w:rsid w:val="001E0BF6"/>
    <w:rsid w:val="001E1010"/>
    <w:rsid w:val="001E1428"/>
    <w:rsid w:val="001E18A4"/>
    <w:rsid w:val="001E1A09"/>
    <w:rsid w:val="001E1A37"/>
    <w:rsid w:val="001E1A9C"/>
    <w:rsid w:val="001E2A9B"/>
    <w:rsid w:val="001E2AB7"/>
    <w:rsid w:val="001E2BDD"/>
    <w:rsid w:val="001E2C59"/>
    <w:rsid w:val="001E2E45"/>
    <w:rsid w:val="001E31C5"/>
    <w:rsid w:val="001E320E"/>
    <w:rsid w:val="001E43E8"/>
    <w:rsid w:val="001E4D4B"/>
    <w:rsid w:val="001E4F92"/>
    <w:rsid w:val="001E537E"/>
    <w:rsid w:val="001E5963"/>
    <w:rsid w:val="001E5C34"/>
    <w:rsid w:val="001E5E4F"/>
    <w:rsid w:val="001E5E54"/>
    <w:rsid w:val="001E61EA"/>
    <w:rsid w:val="001E655B"/>
    <w:rsid w:val="001E6ABB"/>
    <w:rsid w:val="001E6B25"/>
    <w:rsid w:val="001E737D"/>
    <w:rsid w:val="001E75E1"/>
    <w:rsid w:val="001E76A0"/>
    <w:rsid w:val="001E7DF9"/>
    <w:rsid w:val="001E7F18"/>
    <w:rsid w:val="001F0166"/>
    <w:rsid w:val="001F0661"/>
    <w:rsid w:val="001F06F8"/>
    <w:rsid w:val="001F07AE"/>
    <w:rsid w:val="001F0B7E"/>
    <w:rsid w:val="001F0BBF"/>
    <w:rsid w:val="001F14C1"/>
    <w:rsid w:val="001F1EB9"/>
    <w:rsid w:val="001F22B6"/>
    <w:rsid w:val="001F2512"/>
    <w:rsid w:val="001F29E2"/>
    <w:rsid w:val="001F2B03"/>
    <w:rsid w:val="001F2D8E"/>
    <w:rsid w:val="001F2FF9"/>
    <w:rsid w:val="001F3C91"/>
    <w:rsid w:val="001F3E17"/>
    <w:rsid w:val="001F4343"/>
    <w:rsid w:val="001F4A45"/>
    <w:rsid w:val="001F4A69"/>
    <w:rsid w:val="001F4F09"/>
    <w:rsid w:val="001F4F1E"/>
    <w:rsid w:val="001F5B8A"/>
    <w:rsid w:val="001F5B94"/>
    <w:rsid w:val="001F5F00"/>
    <w:rsid w:val="001F61E6"/>
    <w:rsid w:val="001F671C"/>
    <w:rsid w:val="001F6985"/>
    <w:rsid w:val="001F6C1A"/>
    <w:rsid w:val="001F6DBB"/>
    <w:rsid w:val="001F7017"/>
    <w:rsid w:val="001F7344"/>
    <w:rsid w:val="001F755C"/>
    <w:rsid w:val="001F7CF6"/>
    <w:rsid w:val="001F7EB4"/>
    <w:rsid w:val="00200030"/>
    <w:rsid w:val="00200282"/>
    <w:rsid w:val="00200533"/>
    <w:rsid w:val="002006A7"/>
    <w:rsid w:val="00200C3F"/>
    <w:rsid w:val="00200FAD"/>
    <w:rsid w:val="002011E0"/>
    <w:rsid w:val="00201362"/>
    <w:rsid w:val="002018A6"/>
    <w:rsid w:val="002018F9"/>
    <w:rsid w:val="00201A20"/>
    <w:rsid w:val="00201E52"/>
    <w:rsid w:val="00201F87"/>
    <w:rsid w:val="00202434"/>
    <w:rsid w:val="00202939"/>
    <w:rsid w:val="00202A9A"/>
    <w:rsid w:val="00202AB2"/>
    <w:rsid w:val="00202B67"/>
    <w:rsid w:val="00202BBC"/>
    <w:rsid w:val="00203029"/>
    <w:rsid w:val="00203085"/>
    <w:rsid w:val="002032D5"/>
    <w:rsid w:val="00203AD5"/>
    <w:rsid w:val="00203F45"/>
    <w:rsid w:val="00204044"/>
    <w:rsid w:val="002043CB"/>
    <w:rsid w:val="002046A7"/>
    <w:rsid w:val="00204E1D"/>
    <w:rsid w:val="00204E4F"/>
    <w:rsid w:val="00204F8B"/>
    <w:rsid w:val="00205521"/>
    <w:rsid w:val="0020553C"/>
    <w:rsid w:val="00205FC1"/>
    <w:rsid w:val="00206112"/>
    <w:rsid w:val="00206839"/>
    <w:rsid w:val="00207872"/>
    <w:rsid w:val="002078F7"/>
    <w:rsid w:val="00207959"/>
    <w:rsid w:val="00207EF5"/>
    <w:rsid w:val="002102B2"/>
    <w:rsid w:val="00210382"/>
    <w:rsid w:val="002104A9"/>
    <w:rsid w:val="00210549"/>
    <w:rsid w:val="00210557"/>
    <w:rsid w:val="00210594"/>
    <w:rsid w:val="00210ACE"/>
    <w:rsid w:val="00210B12"/>
    <w:rsid w:val="00210CD4"/>
    <w:rsid w:val="00210F81"/>
    <w:rsid w:val="00211250"/>
    <w:rsid w:val="00211382"/>
    <w:rsid w:val="002113D9"/>
    <w:rsid w:val="0021156B"/>
    <w:rsid w:val="00211668"/>
    <w:rsid w:val="00211830"/>
    <w:rsid w:val="00211A3C"/>
    <w:rsid w:val="00211A57"/>
    <w:rsid w:val="00211C66"/>
    <w:rsid w:val="00212007"/>
    <w:rsid w:val="0021210C"/>
    <w:rsid w:val="00212294"/>
    <w:rsid w:val="00212A55"/>
    <w:rsid w:val="00212E64"/>
    <w:rsid w:val="002133A8"/>
    <w:rsid w:val="0021371B"/>
    <w:rsid w:val="00213B2B"/>
    <w:rsid w:val="002140DA"/>
    <w:rsid w:val="002141D3"/>
    <w:rsid w:val="002146D7"/>
    <w:rsid w:val="00214DF4"/>
    <w:rsid w:val="0021552D"/>
    <w:rsid w:val="00216878"/>
    <w:rsid w:val="002169E0"/>
    <w:rsid w:val="00216B3A"/>
    <w:rsid w:val="00217778"/>
    <w:rsid w:val="00217A7D"/>
    <w:rsid w:val="0022035A"/>
    <w:rsid w:val="00220409"/>
    <w:rsid w:val="0022047C"/>
    <w:rsid w:val="002205D4"/>
    <w:rsid w:val="002207DB"/>
    <w:rsid w:val="00220ABB"/>
    <w:rsid w:val="00220ACD"/>
    <w:rsid w:val="00220BE4"/>
    <w:rsid w:val="00220EB2"/>
    <w:rsid w:val="002210AB"/>
    <w:rsid w:val="002210E6"/>
    <w:rsid w:val="00221DB4"/>
    <w:rsid w:val="00221E5E"/>
    <w:rsid w:val="00221F3A"/>
    <w:rsid w:val="00222121"/>
    <w:rsid w:val="002222F2"/>
    <w:rsid w:val="002227CB"/>
    <w:rsid w:val="002228EB"/>
    <w:rsid w:val="0022299A"/>
    <w:rsid w:val="002229AC"/>
    <w:rsid w:val="00223426"/>
    <w:rsid w:val="0022390D"/>
    <w:rsid w:val="002239F0"/>
    <w:rsid w:val="00223D42"/>
    <w:rsid w:val="00224541"/>
    <w:rsid w:val="00224F95"/>
    <w:rsid w:val="0022552C"/>
    <w:rsid w:val="00225B66"/>
    <w:rsid w:val="00225E1B"/>
    <w:rsid w:val="00225E46"/>
    <w:rsid w:val="00225FAA"/>
    <w:rsid w:val="002261E8"/>
    <w:rsid w:val="0022627B"/>
    <w:rsid w:val="00226325"/>
    <w:rsid w:val="00226327"/>
    <w:rsid w:val="00226416"/>
    <w:rsid w:val="00226798"/>
    <w:rsid w:val="002267DA"/>
    <w:rsid w:val="002269F0"/>
    <w:rsid w:val="00226C84"/>
    <w:rsid w:val="00226F47"/>
    <w:rsid w:val="0022702C"/>
    <w:rsid w:val="002276FD"/>
    <w:rsid w:val="00227ABC"/>
    <w:rsid w:val="00227E4D"/>
    <w:rsid w:val="00230392"/>
    <w:rsid w:val="002308E6"/>
    <w:rsid w:val="00230944"/>
    <w:rsid w:val="00230F41"/>
    <w:rsid w:val="0023113D"/>
    <w:rsid w:val="0023117C"/>
    <w:rsid w:val="002312BA"/>
    <w:rsid w:val="00231891"/>
    <w:rsid w:val="00231A54"/>
    <w:rsid w:val="00231B6A"/>
    <w:rsid w:val="002322B4"/>
    <w:rsid w:val="0023235C"/>
    <w:rsid w:val="00232BED"/>
    <w:rsid w:val="00232EF0"/>
    <w:rsid w:val="00232FFF"/>
    <w:rsid w:val="0023326B"/>
    <w:rsid w:val="00233418"/>
    <w:rsid w:val="00233457"/>
    <w:rsid w:val="0023354C"/>
    <w:rsid w:val="00233915"/>
    <w:rsid w:val="00233A34"/>
    <w:rsid w:val="00233BA9"/>
    <w:rsid w:val="00233E7A"/>
    <w:rsid w:val="00233EA2"/>
    <w:rsid w:val="00234344"/>
    <w:rsid w:val="0023492E"/>
    <w:rsid w:val="00234B86"/>
    <w:rsid w:val="00234EFB"/>
    <w:rsid w:val="00235C33"/>
    <w:rsid w:val="00236168"/>
    <w:rsid w:val="00236440"/>
    <w:rsid w:val="002366EC"/>
    <w:rsid w:val="0023685C"/>
    <w:rsid w:val="00236919"/>
    <w:rsid w:val="002374C8"/>
    <w:rsid w:val="0023758D"/>
    <w:rsid w:val="00237AC3"/>
    <w:rsid w:val="00237BC3"/>
    <w:rsid w:val="00237D3C"/>
    <w:rsid w:val="0024026C"/>
    <w:rsid w:val="00240371"/>
    <w:rsid w:val="00240C27"/>
    <w:rsid w:val="00240CA8"/>
    <w:rsid w:val="00240E24"/>
    <w:rsid w:val="002411AC"/>
    <w:rsid w:val="00241383"/>
    <w:rsid w:val="0024149A"/>
    <w:rsid w:val="0024175F"/>
    <w:rsid w:val="00241951"/>
    <w:rsid w:val="0024289E"/>
    <w:rsid w:val="00242A00"/>
    <w:rsid w:val="00242AD3"/>
    <w:rsid w:val="00242B03"/>
    <w:rsid w:val="00242FDC"/>
    <w:rsid w:val="00243855"/>
    <w:rsid w:val="00243A78"/>
    <w:rsid w:val="00243C84"/>
    <w:rsid w:val="002440B6"/>
    <w:rsid w:val="00244BFF"/>
    <w:rsid w:val="00244D02"/>
    <w:rsid w:val="00244DDE"/>
    <w:rsid w:val="0024521C"/>
    <w:rsid w:val="002455FB"/>
    <w:rsid w:val="00245785"/>
    <w:rsid w:val="002458AD"/>
    <w:rsid w:val="0024614C"/>
    <w:rsid w:val="00246542"/>
    <w:rsid w:val="0024673D"/>
    <w:rsid w:val="0024682A"/>
    <w:rsid w:val="00246F77"/>
    <w:rsid w:val="002470D3"/>
    <w:rsid w:val="00247479"/>
    <w:rsid w:val="00247A15"/>
    <w:rsid w:val="00250294"/>
    <w:rsid w:val="00250659"/>
    <w:rsid w:val="00250CD5"/>
    <w:rsid w:val="00250CE2"/>
    <w:rsid w:val="00251241"/>
    <w:rsid w:val="002512DA"/>
    <w:rsid w:val="00251736"/>
    <w:rsid w:val="002517B6"/>
    <w:rsid w:val="002519B3"/>
    <w:rsid w:val="002523E4"/>
    <w:rsid w:val="00252550"/>
    <w:rsid w:val="002527CE"/>
    <w:rsid w:val="002529FA"/>
    <w:rsid w:val="002533BF"/>
    <w:rsid w:val="0025433E"/>
    <w:rsid w:val="002543C2"/>
    <w:rsid w:val="002548A6"/>
    <w:rsid w:val="002549D0"/>
    <w:rsid w:val="00254EB0"/>
    <w:rsid w:val="00254F6A"/>
    <w:rsid w:val="002550A4"/>
    <w:rsid w:val="0025549A"/>
    <w:rsid w:val="002556CF"/>
    <w:rsid w:val="0025573F"/>
    <w:rsid w:val="00255BD6"/>
    <w:rsid w:val="00255E56"/>
    <w:rsid w:val="00255F11"/>
    <w:rsid w:val="00256247"/>
    <w:rsid w:val="0025630B"/>
    <w:rsid w:val="0025683B"/>
    <w:rsid w:val="002568E9"/>
    <w:rsid w:val="00256D7E"/>
    <w:rsid w:val="002572A6"/>
    <w:rsid w:val="002602D6"/>
    <w:rsid w:val="0026031D"/>
    <w:rsid w:val="00260554"/>
    <w:rsid w:val="00260C3E"/>
    <w:rsid w:val="00260EE1"/>
    <w:rsid w:val="00261391"/>
    <w:rsid w:val="00261FA2"/>
    <w:rsid w:val="00262122"/>
    <w:rsid w:val="0026236F"/>
    <w:rsid w:val="002629AB"/>
    <w:rsid w:val="002635C5"/>
    <w:rsid w:val="00263849"/>
    <w:rsid w:val="00263AFD"/>
    <w:rsid w:val="00263B59"/>
    <w:rsid w:val="00264612"/>
    <w:rsid w:val="002646A3"/>
    <w:rsid w:val="002648DA"/>
    <w:rsid w:val="002649FA"/>
    <w:rsid w:val="00264DF2"/>
    <w:rsid w:val="0026532B"/>
    <w:rsid w:val="00265891"/>
    <w:rsid w:val="00265D77"/>
    <w:rsid w:val="002660F3"/>
    <w:rsid w:val="00266450"/>
    <w:rsid w:val="00266A43"/>
    <w:rsid w:val="00266C1D"/>
    <w:rsid w:val="00266FFE"/>
    <w:rsid w:val="0026708A"/>
    <w:rsid w:val="002673F9"/>
    <w:rsid w:val="002677BB"/>
    <w:rsid w:val="002678C7"/>
    <w:rsid w:val="0026793D"/>
    <w:rsid w:val="00270471"/>
    <w:rsid w:val="002717FF"/>
    <w:rsid w:val="00271E8E"/>
    <w:rsid w:val="00271F3C"/>
    <w:rsid w:val="00272114"/>
    <w:rsid w:val="00272A5D"/>
    <w:rsid w:val="00272B1A"/>
    <w:rsid w:val="00272C8A"/>
    <w:rsid w:val="00272FBC"/>
    <w:rsid w:val="0027324E"/>
    <w:rsid w:val="002733D2"/>
    <w:rsid w:val="00273893"/>
    <w:rsid w:val="00273D86"/>
    <w:rsid w:val="0027413B"/>
    <w:rsid w:val="002744C9"/>
    <w:rsid w:val="0027458E"/>
    <w:rsid w:val="00274A55"/>
    <w:rsid w:val="00275294"/>
    <w:rsid w:val="002754ED"/>
    <w:rsid w:val="00275550"/>
    <w:rsid w:val="002756D1"/>
    <w:rsid w:val="00275DDA"/>
    <w:rsid w:val="00275FDF"/>
    <w:rsid w:val="002761D3"/>
    <w:rsid w:val="00276523"/>
    <w:rsid w:val="002766B4"/>
    <w:rsid w:val="002768F2"/>
    <w:rsid w:val="00276939"/>
    <w:rsid w:val="00276D1B"/>
    <w:rsid w:val="0027774C"/>
    <w:rsid w:val="00277793"/>
    <w:rsid w:val="00277DC0"/>
    <w:rsid w:val="00280017"/>
    <w:rsid w:val="002801BF"/>
    <w:rsid w:val="002801F0"/>
    <w:rsid w:val="0028057A"/>
    <w:rsid w:val="00280706"/>
    <w:rsid w:val="00280CB0"/>
    <w:rsid w:val="00281283"/>
    <w:rsid w:val="00281BC9"/>
    <w:rsid w:val="00281C18"/>
    <w:rsid w:val="00281C34"/>
    <w:rsid w:val="00281E05"/>
    <w:rsid w:val="002820E5"/>
    <w:rsid w:val="00282373"/>
    <w:rsid w:val="002825A0"/>
    <w:rsid w:val="00282903"/>
    <w:rsid w:val="00282B8A"/>
    <w:rsid w:val="00282D2D"/>
    <w:rsid w:val="0028323B"/>
    <w:rsid w:val="002839F3"/>
    <w:rsid w:val="00283DE4"/>
    <w:rsid w:val="00284581"/>
    <w:rsid w:val="002847F3"/>
    <w:rsid w:val="00284E03"/>
    <w:rsid w:val="00284EE2"/>
    <w:rsid w:val="0028508B"/>
    <w:rsid w:val="002853B2"/>
    <w:rsid w:val="0028591E"/>
    <w:rsid w:val="00285C15"/>
    <w:rsid w:val="00285E68"/>
    <w:rsid w:val="00286085"/>
    <w:rsid w:val="00286119"/>
    <w:rsid w:val="00286156"/>
    <w:rsid w:val="00286200"/>
    <w:rsid w:val="00286501"/>
    <w:rsid w:val="0028661C"/>
    <w:rsid w:val="0028673E"/>
    <w:rsid w:val="00286A04"/>
    <w:rsid w:val="00286AE1"/>
    <w:rsid w:val="00286C3C"/>
    <w:rsid w:val="00287AC4"/>
    <w:rsid w:val="002901C8"/>
    <w:rsid w:val="002910D8"/>
    <w:rsid w:val="002910D9"/>
    <w:rsid w:val="002913F4"/>
    <w:rsid w:val="0029140E"/>
    <w:rsid w:val="00291880"/>
    <w:rsid w:val="00291F9C"/>
    <w:rsid w:val="00292235"/>
    <w:rsid w:val="0029251E"/>
    <w:rsid w:val="00292856"/>
    <w:rsid w:val="00292B48"/>
    <w:rsid w:val="00292C5B"/>
    <w:rsid w:val="00292E93"/>
    <w:rsid w:val="00293022"/>
    <w:rsid w:val="002931C4"/>
    <w:rsid w:val="00293514"/>
    <w:rsid w:val="0029378A"/>
    <w:rsid w:val="002939F9"/>
    <w:rsid w:val="00293A9C"/>
    <w:rsid w:val="00293E83"/>
    <w:rsid w:val="0029400A"/>
    <w:rsid w:val="00294209"/>
    <w:rsid w:val="002942D4"/>
    <w:rsid w:val="0029499D"/>
    <w:rsid w:val="00294BAF"/>
    <w:rsid w:val="00294E13"/>
    <w:rsid w:val="00295841"/>
    <w:rsid w:val="00295BF6"/>
    <w:rsid w:val="00296161"/>
    <w:rsid w:val="002961A5"/>
    <w:rsid w:val="00296277"/>
    <w:rsid w:val="002965AC"/>
    <w:rsid w:val="002966A9"/>
    <w:rsid w:val="00296718"/>
    <w:rsid w:val="00296959"/>
    <w:rsid w:val="002969B3"/>
    <w:rsid w:val="00296A49"/>
    <w:rsid w:val="00296D39"/>
    <w:rsid w:val="00296E9E"/>
    <w:rsid w:val="00297A92"/>
    <w:rsid w:val="00297D05"/>
    <w:rsid w:val="00297DEC"/>
    <w:rsid w:val="002A0A22"/>
    <w:rsid w:val="002A0C0C"/>
    <w:rsid w:val="002A1121"/>
    <w:rsid w:val="002A1232"/>
    <w:rsid w:val="002A128E"/>
    <w:rsid w:val="002A13A8"/>
    <w:rsid w:val="002A13EC"/>
    <w:rsid w:val="002A1500"/>
    <w:rsid w:val="002A16E5"/>
    <w:rsid w:val="002A17E9"/>
    <w:rsid w:val="002A1A27"/>
    <w:rsid w:val="002A1D92"/>
    <w:rsid w:val="002A247E"/>
    <w:rsid w:val="002A2874"/>
    <w:rsid w:val="002A2A98"/>
    <w:rsid w:val="002A2FE6"/>
    <w:rsid w:val="002A30DC"/>
    <w:rsid w:val="002A3D8B"/>
    <w:rsid w:val="002A3F6B"/>
    <w:rsid w:val="002A411E"/>
    <w:rsid w:val="002A45D6"/>
    <w:rsid w:val="002A485C"/>
    <w:rsid w:val="002A4D2C"/>
    <w:rsid w:val="002A4FDE"/>
    <w:rsid w:val="002A54AE"/>
    <w:rsid w:val="002A56FA"/>
    <w:rsid w:val="002A57EB"/>
    <w:rsid w:val="002A58EC"/>
    <w:rsid w:val="002A5D2A"/>
    <w:rsid w:val="002A6DF6"/>
    <w:rsid w:val="002A7670"/>
    <w:rsid w:val="002A7CAE"/>
    <w:rsid w:val="002B020E"/>
    <w:rsid w:val="002B035F"/>
    <w:rsid w:val="002B0629"/>
    <w:rsid w:val="002B07C5"/>
    <w:rsid w:val="002B0F2F"/>
    <w:rsid w:val="002B14B4"/>
    <w:rsid w:val="002B16BB"/>
    <w:rsid w:val="002B1B67"/>
    <w:rsid w:val="002B1DAC"/>
    <w:rsid w:val="002B1F06"/>
    <w:rsid w:val="002B2060"/>
    <w:rsid w:val="002B2290"/>
    <w:rsid w:val="002B26D4"/>
    <w:rsid w:val="002B283E"/>
    <w:rsid w:val="002B2961"/>
    <w:rsid w:val="002B29C9"/>
    <w:rsid w:val="002B2BA3"/>
    <w:rsid w:val="002B2ECD"/>
    <w:rsid w:val="002B2F40"/>
    <w:rsid w:val="002B326C"/>
    <w:rsid w:val="002B37F3"/>
    <w:rsid w:val="002B4A01"/>
    <w:rsid w:val="002B4AAD"/>
    <w:rsid w:val="002B4C67"/>
    <w:rsid w:val="002B4FBD"/>
    <w:rsid w:val="002B5061"/>
    <w:rsid w:val="002B511F"/>
    <w:rsid w:val="002B513E"/>
    <w:rsid w:val="002B52A8"/>
    <w:rsid w:val="002B54B7"/>
    <w:rsid w:val="002B55A6"/>
    <w:rsid w:val="002B567A"/>
    <w:rsid w:val="002B56DE"/>
    <w:rsid w:val="002B57D2"/>
    <w:rsid w:val="002B5B2E"/>
    <w:rsid w:val="002B5BFC"/>
    <w:rsid w:val="002B5F39"/>
    <w:rsid w:val="002B5F9B"/>
    <w:rsid w:val="002B6149"/>
    <w:rsid w:val="002B6162"/>
    <w:rsid w:val="002B68CC"/>
    <w:rsid w:val="002B6F6A"/>
    <w:rsid w:val="002B6FA3"/>
    <w:rsid w:val="002B707A"/>
    <w:rsid w:val="002B7489"/>
    <w:rsid w:val="002B7855"/>
    <w:rsid w:val="002B7916"/>
    <w:rsid w:val="002B79F1"/>
    <w:rsid w:val="002B7B71"/>
    <w:rsid w:val="002B7C0F"/>
    <w:rsid w:val="002B7C32"/>
    <w:rsid w:val="002B7C4C"/>
    <w:rsid w:val="002C0119"/>
    <w:rsid w:val="002C0821"/>
    <w:rsid w:val="002C09B2"/>
    <w:rsid w:val="002C0E8E"/>
    <w:rsid w:val="002C147C"/>
    <w:rsid w:val="002C1480"/>
    <w:rsid w:val="002C14BD"/>
    <w:rsid w:val="002C15F2"/>
    <w:rsid w:val="002C1739"/>
    <w:rsid w:val="002C1BFE"/>
    <w:rsid w:val="002C1D45"/>
    <w:rsid w:val="002C1F1F"/>
    <w:rsid w:val="002C2085"/>
    <w:rsid w:val="002C20C5"/>
    <w:rsid w:val="002C21BF"/>
    <w:rsid w:val="002C2487"/>
    <w:rsid w:val="002C259A"/>
    <w:rsid w:val="002C2CCC"/>
    <w:rsid w:val="002C2EFA"/>
    <w:rsid w:val="002C2F2C"/>
    <w:rsid w:val="002C3124"/>
    <w:rsid w:val="002C361A"/>
    <w:rsid w:val="002C366D"/>
    <w:rsid w:val="002C380F"/>
    <w:rsid w:val="002C3A63"/>
    <w:rsid w:val="002C3BCE"/>
    <w:rsid w:val="002C3F39"/>
    <w:rsid w:val="002C4046"/>
    <w:rsid w:val="002C44D5"/>
    <w:rsid w:val="002C46A5"/>
    <w:rsid w:val="002C4B78"/>
    <w:rsid w:val="002C4CDA"/>
    <w:rsid w:val="002C4F38"/>
    <w:rsid w:val="002C5107"/>
    <w:rsid w:val="002C5165"/>
    <w:rsid w:val="002C5417"/>
    <w:rsid w:val="002C5772"/>
    <w:rsid w:val="002C6255"/>
    <w:rsid w:val="002C64E7"/>
    <w:rsid w:val="002C6562"/>
    <w:rsid w:val="002C674F"/>
    <w:rsid w:val="002C6780"/>
    <w:rsid w:val="002C68B6"/>
    <w:rsid w:val="002C6D21"/>
    <w:rsid w:val="002C7192"/>
    <w:rsid w:val="002C72CC"/>
    <w:rsid w:val="002C764F"/>
    <w:rsid w:val="002C7845"/>
    <w:rsid w:val="002C7C01"/>
    <w:rsid w:val="002C7E80"/>
    <w:rsid w:val="002D05A0"/>
    <w:rsid w:val="002D05EF"/>
    <w:rsid w:val="002D0CB8"/>
    <w:rsid w:val="002D0E22"/>
    <w:rsid w:val="002D1026"/>
    <w:rsid w:val="002D10A3"/>
    <w:rsid w:val="002D12AF"/>
    <w:rsid w:val="002D172C"/>
    <w:rsid w:val="002D178E"/>
    <w:rsid w:val="002D2253"/>
    <w:rsid w:val="002D2287"/>
    <w:rsid w:val="002D2577"/>
    <w:rsid w:val="002D2647"/>
    <w:rsid w:val="002D2857"/>
    <w:rsid w:val="002D2C02"/>
    <w:rsid w:val="002D31B7"/>
    <w:rsid w:val="002D326D"/>
    <w:rsid w:val="002D36BA"/>
    <w:rsid w:val="002D3982"/>
    <w:rsid w:val="002D39E4"/>
    <w:rsid w:val="002D3CD9"/>
    <w:rsid w:val="002D4177"/>
    <w:rsid w:val="002D423C"/>
    <w:rsid w:val="002D440B"/>
    <w:rsid w:val="002D477A"/>
    <w:rsid w:val="002D494F"/>
    <w:rsid w:val="002D4AE9"/>
    <w:rsid w:val="002D4B66"/>
    <w:rsid w:val="002D4D84"/>
    <w:rsid w:val="002D4DFE"/>
    <w:rsid w:val="002D4F03"/>
    <w:rsid w:val="002D5953"/>
    <w:rsid w:val="002D5A11"/>
    <w:rsid w:val="002D5F41"/>
    <w:rsid w:val="002D5F5F"/>
    <w:rsid w:val="002D61CE"/>
    <w:rsid w:val="002D623F"/>
    <w:rsid w:val="002D6472"/>
    <w:rsid w:val="002D65D4"/>
    <w:rsid w:val="002D6694"/>
    <w:rsid w:val="002D6789"/>
    <w:rsid w:val="002D68F8"/>
    <w:rsid w:val="002D6A53"/>
    <w:rsid w:val="002D6C04"/>
    <w:rsid w:val="002D6C94"/>
    <w:rsid w:val="002D7125"/>
    <w:rsid w:val="002D725A"/>
    <w:rsid w:val="002D76C1"/>
    <w:rsid w:val="002D7766"/>
    <w:rsid w:val="002D7C9F"/>
    <w:rsid w:val="002D7CED"/>
    <w:rsid w:val="002E0067"/>
    <w:rsid w:val="002E0254"/>
    <w:rsid w:val="002E0980"/>
    <w:rsid w:val="002E0AFB"/>
    <w:rsid w:val="002E0DAC"/>
    <w:rsid w:val="002E0E06"/>
    <w:rsid w:val="002E0E17"/>
    <w:rsid w:val="002E0E54"/>
    <w:rsid w:val="002E0E8B"/>
    <w:rsid w:val="002E0FFA"/>
    <w:rsid w:val="002E12E9"/>
    <w:rsid w:val="002E1394"/>
    <w:rsid w:val="002E172A"/>
    <w:rsid w:val="002E23EE"/>
    <w:rsid w:val="002E27BC"/>
    <w:rsid w:val="002E27CC"/>
    <w:rsid w:val="002E2942"/>
    <w:rsid w:val="002E2A01"/>
    <w:rsid w:val="002E354D"/>
    <w:rsid w:val="002E3BB6"/>
    <w:rsid w:val="002E42D4"/>
    <w:rsid w:val="002E431D"/>
    <w:rsid w:val="002E45C1"/>
    <w:rsid w:val="002E48FE"/>
    <w:rsid w:val="002E4AA2"/>
    <w:rsid w:val="002E4BB2"/>
    <w:rsid w:val="002E4FBE"/>
    <w:rsid w:val="002E514B"/>
    <w:rsid w:val="002E51FA"/>
    <w:rsid w:val="002E5591"/>
    <w:rsid w:val="002E5EAD"/>
    <w:rsid w:val="002E6872"/>
    <w:rsid w:val="002E6A2A"/>
    <w:rsid w:val="002E6B0B"/>
    <w:rsid w:val="002E6C33"/>
    <w:rsid w:val="002E6F8E"/>
    <w:rsid w:val="002E73F1"/>
    <w:rsid w:val="002E76D5"/>
    <w:rsid w:val="002E7BBF"/>
    <w:rsid w:val="002E7E04"/>
    <w:rsid w:val="002E7F4C"/>
    <w:rsid w:val="002E7F52"/>
    <w:rsid w:val="002F0189"/>
    <w:rsid w:val="002F0724"/>
    <w:rsid w:val="002F082F"/>
    <w:rsid w:val="002F0EFB"/>
    <w:rsid w:val="002F1159"/>
    <w:rsid w:val="002F1271"/>
    <w:rsid w:val="002F136F"/>
    <w:rsid w:val="002F1610"/>
    <w:rsid w:val="002F18E6"/>
    <w:rsid w:val="002F21FB"/>
    <w:rsid w:val="002F26CF"/>
    <w:rsid w:val="002F29DF"/>
    <w:rsid w:val="002F2B4F"/>
    <w:rsid w:val="002F31DB"/>
    <w:rsid w:val="002F32D7"/>
    <w:rsid w:val="002F353E"/>
    <w:rsid w:val="002F36B4"/>
    <w:rsid w:val="002F3829"/>
    <w:rsid w:val="002F386D"/>
    <w:rsid w:val="002F4186"/>
    <w:rsid w:val="002F48BF"/>
    <w:rsid w:val="002F4BB3"/>
    <w:rsid w:val="002F525D"/>
    <w:rsid w:val="002F52A3"/>
    <w:rsid w:val="002F5CAF"/>
    <w:rsid w:val="002F5F4F"/>
    <w:rsid w:val="002F6065"/>
    <w:rsid w:val="002F621E"/>
    <w:rsid w:val="002F69FB"/>
    <w:rsid w:val="002F6BB7"/>
    <w:rsid w:val="002F6C67"/>
    <w:rsid w:val="002F7027"/>
    <w:rsid w:val="002F7052"/>
    <w:rsid w:val="002F706F"/>
    <w:rsid w:val="002F7207"/>
    <w:rsid w:val="002F7A25"/>
    <w:rsid w:val="002F7C87"/>
    <w:rsid w:val="002F7DE4"/>
    <w:rsid w:val="002F7E4F"/>
    <w:rsid w:val="0030026E"/>
    <w:rsid w:val="00300576"/>
    <w:rsid w:val="003006CD"/>
    <w:rsid w:val="00300B19"/>
    <w:rsid w:val="00300DE9"/>
    <w:rsid w:val="0030116F"/>
    <w:rsid w:val="003016DE"/>
    <w:rsid w:val="00302369"/>
    <w:rsid w:val="003025DF"/>
    <w:rsid w:val="003029E1"/>
    <w:rsid w:val="003032E9"/>
    <w:rsid w:val="003033D1"/>
    <w:rsid w:val="00303CAC"/>
    <w:rsid w:val="00304069"/>
    <w:rsid w:val="00304077"/>
    <w:rsid w:val="00304611"/>
    <w:rsid w:val="003046E3"/>
    <w:rsid w:val="00304791"/>
    <w:rsid w:val="00304E25"/>
    <w:rsid w:val="003050E0"/>
    <w:rsid w:val="0030519A"/>
    <w:rsid w:val="0030530B"/>
    <w:rsid w:val="0030533D"/>
    <w:rsid w:val="00305836"/>
    <w:rsid w:val="00305849"/>
    <w:rsid w:val="00305AE7"/>
    <w:rsid w:val="00305BAF"/>
    <w:rsid w:val="003065BD"/>
    <w:rsid w:val="003067A6"/>
    <w:rsid w:val="00306A57"/>
    <w:rsid w:val="00306BF6"/>
    <w:rsid w:val="00306C61"/>
    <w:rsid w:val="003072A4"/>
    <w:rsid w:val="0030794F"/>
    <w:rsid w:val="00307B02"/>
    <w:rsid w:val="00307D62"/>
    <w:rsid w:val="00307F7F"/>
    <w:rsid w:val="003102E1"/>
    <w:rsid w:val="00310C0C"/>
    <w:rsid w:val="00310D2C"/>
    <w:rsid w:val="00310E9E"/>
    <w:rsid w:val="0031125B"/>
    <w:rsid w:val="003115EB"/>
    <w:rsid w:val="00311718"/>
    <w:rsid w:val="00311988"/>
    <w:rsid w:val="00311A4A"/>
    <w:rsid w:val="00311ACB"/>
    <w:rsid w:val="00311B2D"/>
    <w:rsid w:val="00311E3B"/>
    <w:rsid w:val="003128F5"/>
    <w:rsid w:val="00313393"/>
    <w:rsid w:val="00313673"/>
    <w:rsid w:val="0031395E"/>
    <w:rsid w:val="00313AD2"/>
    <w:rsid w:val="00313C44"/>
    <w:rsid w:val="0031492F"/>
    <w:rsid w:val="0031496E"/>
    <w:rsid w:val="00314AA5"/>
    <w:rsid w:val="0031566A"/>
    <w:rsid w:val="00315680"/>
    <w:rsid w:val="003158C9"/>
    <w:rsid w:val="003162E9"/>
    <w:rsid w:val="00316348"/>
    <w:rsid w:val="00316BA7"/>
    <w:rsid w:val="00316ED3"/>
    <w:rsid w:val="00316F88"/>
    <w:rsid w:val="00317528"/>
    <w:rsid w:val="003209B1"/>
    <w:rsid w:val="003213CD"/>
    <w:rsid w:val="003219C5"/>
    <w:rsid w:val="00321A46"/>
    <w:rsid w:val="00321AB9"/>
    <w:rsid w:val="00321AE3"/>
    <w:rsid w:val="00321B73"/>
    <w:rsid w:val="00321DAF"/>
    <w:rsid w:val="003220C3"/>
    <w:rsid w:val="0032277C"/>
    <w:rsid w:val="00322A50"/>
    <w:rsid w:val="00322F11"/>
    <w:rsid w:val="0032347C"/>
    <w:rsid w:val="00323AFA"/>
    <w:rsid w:val="00323FA2"/>
    <w:rsid w:val="00325117"/>
    <w:rsid w:val="003256D7"/>
    <w:rsid w:val="00325BD2"/>
    <w:rsid w:val="00325DBE"/>
    <w:rsid w:val="003266EF"/>
    <w:rsid w:val="003268C5"/>
    <w:rsid w:val="00326E74"/>
    <w:rsid w:val="00327365"/>
    <w:rsid w:val="00327557"/>
    <w:rsid w:val="0033003A"/>
    <w:rsid w:val="003300BE"/>
    <w:rsid w:val="003300E6"/>
    <w:rsid w:val="00330161"/>
    <w:rsid w:val="00330214"/>
    <w:rsid w:val="00330360"/>
    <w:rsid w:val="00330870"/>
    <w:rsid w:val="003312E2"/>
    <w:rsid w:val="00331329"/>
    <w:rsid w:val="003314C9"/>
    <w:rsid w:val="0033165C"/>
    <w:rsid w:val="00332068"/>
    <w:rsid w:val="003322F5"/>
    <w:rsid w:val="00332675"/>
    <w:rsid w:val="00332A7F"/>
    <w:rsid w:val="00332E50"/>
    <w:rsid w:val="00332F76"/>
    <w:rsid w:val="00332FD1"/>
    <w:rsid w:val="003332A7"/>
    <w:rsid w:val="003333B8"/>
    <w:rsid w:val="003334C7"/>
    <w:rsid w:val="0033376D"/>
    <w:rsid w:val="003338CA"/>
    <w:rsid w:val="00333A3D"/>
    <w:rsid w:val="00333E1B"/>
    <w:rsid w:val="00333F10"/>
    <w:rsid w:val="00334070"/>
    <w:rsid w:val="00334291"/>
    <w:rsid w:val="003343E3"/>
    <w:rsid w:val="003343EE"/>
    <w:rsid w:val="003345A3"/>
    <w:rsid w:val="00334EE0"/>
    <w:rsid w:val="00335466"/>
    <w:rsid w:val="00335738"/>
    <w:rsid w:val="003357F2"/>
    <w:rsid w:val="00335B92"/>
    <w:rsid w:val="003360CA"/>
    <w:rsid w:val="00336703"/>
    <w:rsid w:val="003367A8"/>
    <w:rsid w:val="00336BED"/>
    <w:rsid w:val="00336C3F"/>
    <w:rsid w:val="00336C65"/>
    <w:rsid w:val="00336C94"/>
    <w:rsid w:val="003370B5"/>
    <w:rsid w:val="00337723"/>
    <w:rsid w:val="003378D2"/>
    <w:rsid w:val="00337A64"/>
    <w:rsid w:val="003400B6"/>
    <w:rsid w:val="0034050B"/>
    <w:rsid w:val="00340690"/>
    <w:rsid w:val="003408CB"/>
    <w:rsid w:val="00340DDC"/>
    <w:rsid w:val="003410A8"/>
    <w:rsid w:val="00342354"/>
    <w:rsid w:val="0034262D"/>
    <w:rsid w:val="0034331A"/>
    <w:rsid w:val="00343350"/>
    <w:rsid w:val="00343409"/>
    <w:rsid w:val="00343495"/>
    <w:rsid w:val="003434FF"/>
    <w:rsid w:val="003435A7"/>
    <w:rsid w:val="00343B5C"/>
    <w:rsid w:val="00343E73"/>
    <w:rsid w:val="0034405C"/>
    <w:rsid w:val="0034413D"/>
    <w:rsid w:val="003444AD"/>
    <w:rsid w:val="003449B8"/>
    <w:rsid w:val="003449EA"/>
    <w:rsid w:val="00344CE2"/>
    <w:rsid w:val="003450BE"/>
    <w:rsid w:val="00345189"/>
    <w:rsid w:val="0034596C"/>
    <w:rsid w:val="00345DB1"/>
    <w:rsid w:val="00346787"/>
    <w:rsid w:val="00346CCF"/>
    <w:rsid w:val="00346DDC"/>
    <w:rsid w:val="00346EDC"/>
    <w:rsid w:val="00346F9F"/>
    <w:rsid w:val="003471B5"/>
    <w:rsid w:val="003472C9"/>
    <w:rsid w:val="0034730B"/>
    <w:rsid w:val="00347312"/>
    <w:rsid w:val="003474A8"/>
    <w:rsid w:val="00347766"/>
    <w:rsid w:val="00347950"/>
    <w:rsid w:val="00347F17"/>
    <w:rsid w:val="00347F90"/>
    <w:rsid w:val="003501F1"/>
    <w:rsid w:val="00350382"/>
    <w:rsid w:val="003503BA"/>
    <w:rsid w:val="003508FD"/>
    <w:rsid w:val="00350970"/>
    <w:rsid w:val="003510A1"/>
    <w:rsid w:val="00351175"/>
    <w:rsid w:val="003512B8"/>
    <w:rsid w:val="003513FD"/>
    <w:rsid w:val="00351406"/>
    <w:rsid w:val="0035148C"/>
    <w:rsid w:val="00351A8A"/>
    <w:rsid w:val="00351BA7"/>
    <w:rsid w:val="00351D69"/>
    <w:rsid w:val="00351D73"/>
    <w:rsid w:val="003521C8"/>
    <w:rsid w:val="0035249D"/>
    <w:rsid w:val="00352636"/>
    <w:rsid w:val="00352D09"/>
    <w:rsid w:val="00352D2B"/>
    <w:rsid w:val="00352F2B"/>
    <w:rsid w:val="003531F1"/>
    <w:rsid w:val="00353490"/>
    <w:rsid w:val="003536DF"/>
    <w:rsid w:val="003538B3"/>
    <w:rsid w:val="00353A2F"/>
    <w:rsid w:val="003542A1"/>
    <w:rsid w:val="003543C9"/>
    <w:rsid w:val="00354409"/>
    <w:rsid w:val="00354D8B"/>
    <w:rsid w:val="00354E31"/>
    <w:rsid w:val="00354EB0"/>
    <w:rsid w:val="00354ECA"/>
    <w:rsid w:val="003553F8"/>
    <w:rsid w:val="003558E1"/>
    <w:rsid w:val="00355BC1"/>
    <w:rsid w:val="00355CDA"/>
    <w:rsid w:val="00355DCD"/>
    <w:rsid w:val="00355FA1"/>
    <w:rsid w:val="003561EE"/>
    <w:rsid w:val="003563B7"/>
    <w:rsid w:val="00356566"/>
    <w:rsid w:val="0035662B"/>
    <w:rsid w:val="003566B0"/>
    <w:rsid w:val="0035672C"/>
    <w:rsid w:val="0035699F"/>
    <w:rsid w:val="00356B4A"/>
    <w:rsid w:val="00356ECD"/>
    <w:rsid w:val="00357099"/>
    <w:rsid w:val="00357123"/>
    <w:rsid w:val="00357386"/>
    <w:rsid w:val="003574AF"/>
    <w:rsid w:val="00357911"/>
    <w:rsid w:val="003579A8"/>
    <w:rsid w:val="00357B8F"/>
    <w:rsid w:val="00357EE0"/>
    <w:rsid w:val="00357F3A"/>
    <w:rsid w:val="003607A2"/>
    <w:rsid w:val="00360971"/>
    <w:rsid w:val="00360A62"/>
    <w:rsid w:val="00360C0C"/>
    <w:rsid w:val="0036122D"/>
    <w:rsid w:val="003615B6"/>
    <w:rsid w:val="00362190"/>
    <w:rsid w:val="00362576"/>
    <w:rsid w:val="003625DE"/>
    <w:rsid w:val="00362616"/>
    <w:rsid w:val="00362963"/>
    <w:rsid w:val="003630C6"/>
    <w:rsid w:val="00363182"/>
    <w:rsid w:val="0036356C"/>
    <w:rsid w:val="003645D8"/>
    <w:rsid w:val="0036477A"/>
    <w:rsid w:val="00364C53"/>
    <w:rsid w:val="00364CFA"/>
    <w:rsid w:val="00364E8C"/>
    <w:rsid w:val="003658E7"/>
    <w:rsid w:val="00365A9C"/>
    <w:rsid w:val="00365BF8"/>
    <w:rsid w:val="00366F25"/>
    <w:rsid w:val="003674AB"/>
    <w:rsid w:val="0036757D"/>
    <w:rsid w:val="00367A09"/>
    <w:rsid w:val="00367BFD"/>
    <w:rsid w:val="00367C0F"/>
    <w:rsid w:val="00367DA7"/>
    <w:rsid w:val="00367EEA"/>
    <w:rsid w:val="00370392"/>
    <w:rsid w:val="0037069A"/>
    <w:rsid w:val="0037098C"/>
    <w:rsid w:val="00370A2C"/>
    <w:rsid w:val="00370D49"/>
    <w:rsid w:val="00370D51"/>
    <w:rsid w:val="00370E35"/>
    <w:rsid w:val="00371401"/>
    <w:rsid w:val="0037176E"/>
    <w:rsid w:val="00371AB6"/>
    <w:rsid w:val="003723CF"/>
    <w:rsid w:val="003725E8"/>
    <w:rsid w:val="00372630"/>
    <w:rsid w:val="00372720"/>
    <w:rsid w:val="00372907"/>
    <w:rsid w:val="00372C1C"/>
    <w:rsid w:val="00372C1E"/>
    <w:rsid w:val="00372D09"/>
    <w:rsid w:val="00373426"/>
    <w:rsid w:val="0037385E"/>
    <w:rsid w:val="0037389C"/>
    <w:rsid w:val="00373C06"/>
    <w:rsid w:val="00373C77"/>
    <w:rsid w:val="00373DA4"/>
    <w:rsid w:val="00373F42"/>
    <w:rsid w:val="00374530"/>
    <w:rsid w:val="00374585"/>
    <w:rsid w:val="0037458C"/>
    <w:rsid w:val="0037478B"/>
    <w:rsid w:val="00374D13"/>
    <w:rsid w:val="003753B1"/>
    <w:rsid w:val="00375744"/>
    <w:rsid w:val="00375F53"/>
    <w:rsid w:val="00376174"/>
    <w:rsid w:val="00376DF0"/>
    <w:rsid w:val="00377026"/>
    <w:rsid w:val="0037740D"/>
    <w:rsid w:val="00377503"/>
    <w:rsid w:val="00377607"/>
    <w:rsid w:val="00377711"/>
    <w:rsid w:val="003777A4"/>
    <w:rsid w:val="003777E4"/>
    <w:rsid w:val="00377EF6"/>
    <w:rsid w:val="0038049F"/>
    <w:rsid w:val="003808CC"/>
    <w:rsid w:val="00381688"/>
    <w:rsid w:val="00381C14"/>
    <w:rsid w:val="00381CFD"/>
    <w:rsid w:val="00381E51"/>
    <w:rsid w:val="00382037"/>
    <w:rsid w:val="0038270D"/>
    <w:rsid w:val="00382784"/>
    <w:rsid w:val="003828BB"/>
    <w:rsid w:val="00382B56"/>
    <w:rsid w:val="00382BFE"/>
    <w:rsid w:val="0038300D"/>
    <w:rsid w:val="00383257"/>
    <w:rsid w:val="00383472"/>
    <w:rsid w:val="00383A95"/>
    <w:rsid w:val="00383E52"/>
    <w:rsid w:val="00384119"/>
    <w:rsid w:val="003845B7"/>
    <w:rsid w:val="00384ADB"/>
    <w:rsid w:val="00384B72"/>
    <w:rsid w:val="00385659"/>
    <w:rsid w:val="00385865"/>
    <w:rsid w:val="00385973"/>
    <w:rsid w:val="00385C4F"/>
    <w:rsid w:val="00385EF8"/>
    <w:rsid w:val="003862D8"/>
    <w:rsid w:val="0038637B"/>
    <w:rsid w:val="00386455"/>
    <w:rsid w:val="0038669F"/>
    <w:rsid w:val="003866A6"/>
    <w:rsid w:val="0038692B"/>
    <w:rsid w:val="00386DDF"/>
    <w:rsid w:val="00387474"/>
    <w:rsid w:val="003879D2"/>
    <w:rsid w:val="00387F04"/>
    <w:rsid w:val="0039021C"/>
    <w:rsid w:val="003902FA"/>
    <w:rsid w:val="0039057A"/>
    <w:rsid w:val="0039078A"/>
    <w:rsid w:val="00390AE2"/>
    <w:rsid w:val="00391236"/>
    <w:rsid w:val="003912AF"/>
    <w:rsid w:val="003912D8"/>
    <w:rsid w:val="00391559"/>
    <w:rsid w:val="003915FC"/>
    <w:rsid w:val="00391701"/>
    <w:rsid w:val="003919AD"/>
    <w:rsid w:val="00391F2E"/>
    <w:rsid w:val="00392052"/>
    <w:rsid w:val="00392543"/>
    <w:rsid w:val="0039277F"/>
    <w:rsid w:val="00392ADE"/>
    <w:rsid w:val="00392EF9"/>
    <w:rsid w:val="00393A34"/>
    <w:rsid w:val="00393CBF"/>
    <w:rsid w:val="0039438C"/>
    <w:rsid w:val="003944A2"/>
    <w:rsid w:val="00394BC8"/>
    <w:rsid w:val="00394EFF"/>
    <w:rsid w:val="00396049"/>
    <w:rsid w:val="00396297"/>
    <w:rsid w:val="003963BD"/>
    <w:rsid w:val="00396553"/>
    <w:rsid w:val="003965FC"/>
    <w:rsid w:val="00396B2D"/>
    <w:rsid w:val="00396D8C"/>
    <w:rsid w:val="00396E01"/>
    <w:rsid w:val="00396EDE"/>
    <w:rsid w:val="00397150"/>
    <w:rsid w:val="00397A98"/>
    <w:rsid w:val="00397C65"/>
    <w:rsid w:val="00397DD2"/>
    <w:rsid w:val="00397F5B"/>
    <w:rsid w:val="003A032F"/>
    <w:rsid w:val="003A05E2"/>
    <w:rsid w:val="003A09F8"/>
    <w:rsid w:val="003A117A"/>
    <w:rsid w:val="003A118E"/>
    <w:rsid w:val="003A1627"/>
    <w:rsid w:val="003A1765"/>
    <w:rsid w:val="003A1825"/>
    <w:rsid w:val="003A1915"/>
    <w:rsid w:val="003A1960"/>
    <w:rsid w:val="003A1D8D"/>
    <w:rsid w:val="003A1DD7"/>
    <w:rsid w:val="003A1F3A"/>
    <w:rsid w:val="003A2418"/>
    <w:rsid w:val="003A2422"/>
    <w:rsid w:val="003A28CD"/>
    <w:rsid w:val="003A2EC7"/>
    <w:rsid w:val="003A3423"/>
    <w:rsid w:val="003A3602"/>
    <w:rsid w:val="003A44B8"/>
    <w:rsid w:val="003A452E"/>
    <w:rsid w:val="003A45A3"/>
    <w:rsid w:val="003A4B21"/>
    <w:rsid w:val="003A4FA6"/>
    <w:rsid w:val="003A53F2"/>
    <w:rsid w:val="003A5472"/>
    <w:rsid w:val="003A5CBF"/>
    <w:rsid w:val="003A5CE9"/>
    <w:rsid w:val="003A6989"/>
    <w:rsid w:val="003A7155"/>
    <w:rsid w:val="003A7607"/>
    <w:rsid w:val="003A7964"/>
    <w:rsid w:val="003A7CA7"/>
    <w:rsid w:val="003B0299"/>
    <w:rsid w:val="003B03EC"/>
    <w:rsid w:val="003B0CFD"/>
    <w:rsid w:val="003B0FA0"/>
    <w:rsid w:val="003B1140"/>
    <w:rsid w:val="003B182E"/>
    <w:rsid w:val="003B1861"/>
    <w:rsid w:val="003B1B47"/>
    <w:rsid w:val="003B1B7B"/>
    <w:rsid w:val="003B1B88"/>
    <w:rsid w:val="003B2014"/>
    <w:rsid w:val="003B204D"/>
    <w:rsid w:val="003B2156"/>
    <w:rsid w:val="003B2215"/>
    <w:rsid w:val="003B330B"/>
    <w:rsid w:val="003B332B"/>
    <w:rsid w:val="003B35BF"/>
    <w:rsid w:val="003B38EA"/>
    <w:rsid w:val="003B38FF"/>
    <w:rsid w:val="003B39B2"/>
    <w:rsid w:val="003B3B98"/>
    <w:rsid w:val="003B42C6"/>
    <w:rsid w:val="003B43E8"/>
    <w:rsid w:val="003B457D"/>
    <w:rsid w:val="003B46A4"/>
    <w:rsid w:val="003B4912"/>
    <w:rsid w:val="003B4CF2"/>
    <w:rsid w:val="003B535E"/>
    <w:rsid w:val="003B5440"/>
    <w:rsid w:val="003B5BE7"/>
    <w:rsid w:val="003B5EFE"/>
    <w:rsid w:val="003B5F9E"/>
    <w:rsid w:val="003B5FA9"/>
    <w:rsid w:val="003B69E4"/>
    <w:rsid w:val="003B6E7C"/>
    <w:rsid w:val="003C037A"/>
    <w:rsid w:val="003C06D5"/>
    <w:rsid w:val="003C07F6"/>
    <w:rsid w:val="003C0BF0"/>
    <w:rsid w:val="003C0C0A"/>
    <w:rsid w:val="003C0C74"/>
    <w:rsid w:val="003C1735"/>
    <w:rsid w:val="003C1C3B"/>
    <w:rsid w:val="003C217A"/>
    <w:rsid w:val="003C2506"/>
    <w:rsid w:val="003C27B8"/>
    <w:rsid w:val="003C2C87"/>
    <w:rsid w:val="003C302F"/>
    <w:rsid w:val="003C3227"/>
    <w:rsid w:val="003C35A1"/>
    <w:rsid w:val="003C3C8D"/>
    <w:rsid w:val="003C3E06"/>
    <w:rsid w:val="003C40A9"/>
    <w:rsid w:val="003C4192"/>
    <w:rsid w:val="003C44A4"/>
    <w:rsid w:val="003C464C"/>
    <w:rsid w:val="003C4846"/>
    <w:rsid w:val="003C4A8C"/>
    <w:rsid w:val="003C51A6"/>
    <w:rsid w:val="003C59B2"/>
    <w:rsid w:val="003C5A97"/>
    <w:rsid w:val="003C5C69"/>
    <w:rsid w:val="003C62BC"/>
    <w:rsid w:val="003C6397"/>
    <w:rsid w:val="003C63AB"/>
    <w:rsid w:val="003C6EA9"/>
    <w:rsid w:val="003C7069"/>
    <w:rsid w:val="003C7316"/>
    <w:rsid w:val="003C7708"/>
    <w:rsid w:val="003C7AFC"/>
    <w:rsid w:val="003C7B00"/>
    <w:rsid w:val="003C7B11"/>
    <w:rsid w:val="003C7BA5"/>
    <w:rsid w:val="003C7CE4"/>
    <w:rsid w:val="003D0008"/>
    <w:rsid w:val="003D0075"/>
    <w:rsid w:val="003D0236"/>
    <w:rsid w:val="003D11BE"/>
    <w:rsid w:val="003D1484"/>
    <w:rsid w:val="003D1B26"/>
    <w:rsid w:val="003D1E48"/>
    <w:rsid w:val="003D1ECB"/>
    <w:rsid w:val="003D1F69"/>
    <w:rsid w:val="003D2047"/>
    <w:rsid w:val="003D23E3"/>
    <w:rsid w:val="003D2439"/>
    <w:rsid w:val="003D262A"/>
    <w:rsid w:val="003D2E83"/>
    <w:rsid w:val="003D3006"/>
    <w:rsid w:val="003D3180"/>
    <w:rsid w:val="003D34DE"/>
    <w:rsid w:val="003D383D"/>
    <w:rsid w:val="003D3D48"/>
    <w:rsid w:val="003D471E"/>
    <w:rsid w:val="003D4A02"/>
    <w:rsid w:val="003D4A0F"/>
    <w:rsid w:val="003D4BF6"/>
    <w:rsid w:val="003D4E55"/>
    <w:rsid w:val="003D4F5B"/>
    <w:rsid w:val="003D4FBA"/>
    <w:rsid w:val="003D52DC"/>
    <w:rsid w:val="003D5466"/>
    <w:rsid w:val="003D5A3E"/>
    <w:rsid w:val="003D5E4E"/>
    <w:rsid w:val="003D6709"/>
    <w:rsid w:val="003D68BE"/>
    <w:rsid w:val="003D696F"/>
    <w:rsid w:val="003D6A3B"/>
    <w:rsid w:val="003D6C67"/>
    <w:rsid w:val="003D70CF"/>
    <w:rsid w:val="003D7165"/>
    <w:rsid w:val="003D7171"/>
    <w:rsid w:val="003D72A5"/>
    <w:rsid w:val="003D7308"/>
    <w:rsid w:val="003D7376"/>
    <w:rsid w:val="003D75A7"/>
    <w:rsid w:val="003D7B3E"/>
    <w:rsid w:val="003D7B46"/>
    <w:rsid w:val="003E018D"/>
    <w:rsid w:val="003E0F2C"/>
    <w:rsid w:val="003E151F"/>
    <w:rsid w:val="003E15C4"/>
    <w:rsid w:val="003E1B98"/>
    <w:rsid w:val="003E1DFA"/>
    <w:rsid w:val="003E2171"/>
    <w:rsid w:val="003E26E9"/>
    <w:rsid w:val="003E2A4E"/>
    <w:rsid w:val="003E332E"/>
    <w:rsid w:val="003E3761"/>
    <w:rsid w:val="003E37B3"/>
    <w:rsid w:val="003E3A94"/>
    <w:rsid w:val="003E3AF0"/>
    <w:rsid w:val="003E3EF1"/>
    <w:rsid w:val="003E464A"/>
    <w:rsid w:val="003E46C1"/>
    <w:rsid w:val="003E4F21"/>
    <w:rsid w:val="003E4F80"/>
    <w:rsid w:val="003E56F2"/>
    <w:rsid w:val="003E5742"/>
    <w:rsid w:val="003E5A02"/>
    <w:rsid w:val="003E5F15"/>
    <w:rsid w:val="003E63E3"/>
    <w:rsid w:val="003E69CD"/>
    <w:rsid w:val="003E6ADF"/>
    <w:rsid w:val="003E768A"/>
    <w:rsid w:val="003E7834"/>
    <w:rsid w:val="003E7971"/>
    <w:rsid w:val="003E7B83"/>
    <w:rsid w:val="003E7D5E"/>
    <w:rsid w:val="003E7F98"/>
    <w:rsid w:val="003F0B08"/>
    <w:rsid w:val="003F0E93"/>
    <w:rsid w:val="003F0F92"/>
    <w:rsid w:val="003F1DEE"/>
    <w:rsid w:val="003F2012"/>
    <w:rsid w:val="003F29D5"/>
    <w:rsid w:val="003F2CE4"/>
    <w:rsid w:val="003F305E"/>
    <w:rsid w:val="003F3443"/>
    <w:rsid w:val="003F3522"/>
    <w:rsid w:val="003F3AB2"/>
    <w:rsid w:val="003F3CEE"/>
    <w:rsid w:val="003F3E4B"/>
    <w:rsid w:val="003F4304"/>
    <w:rsid w:val="003F46F0"/>
    <w:rsid w:val="003F470C"/>
    <w:rsid w:val="003F5021"/>
    <w:rsid w:val="003F50DA"/>
    <w:rsid w:val="003F5DE6"/>
    <w:rsid w:val="003F63E4"/>
    <w:rsid w:val="003F6717"/>
    <w:rsid w:val="003F675F"/>
    <w:rsid w:val="003F6A2E"/>
    <w:rsid w:val="003F6EE9"/>
    <w:rsid w:val="003F715D"/>
    <w:rsid w:val="003F7584"/>
    <w:rsid w:val="003F76BD"/>
    <w:rsid w:val="003F7984"/>
    <w:rsid w:val="003F7E6C"/>
    <w:rsid w:val="003F7F53"/>
    <w:rsid w:val="00400098"/>
    <w:rsid w:val="00400454"/>
    <w:rsid w:val="0040054A"/>
    <w:rsid w:val="004005FA"/>
    <w:rsid w:val="00400743"/>
    <w:rsid w:val="0040099A"/>
    <w:rsid w:val="00400E72"/>
    <w:rsid w:val="004011F9"/>
    <w:rsid w:val="0040157A"/>
    <w:rsid w:val="004018B0"/>
    <w:rsid w:val="00401A11"/>
    <w:rsid w:val="00401B9B"/>
    <w:rsid w:val="00401F7F"/>
    <w:rsid w:val="00402109"/>
    <w:rsid w:val="00402245"/>
    <w:rsid w:val="004026B3"/>
    <w:rsid w:val="00403023"/>
    <w:rsid w:val="0040302D"/>
    <w:rsid w:val="00403290"/>
    <w:rsid w:val="004033DC"/>
    <w:rsid w:val="004038B7"/>
    <w:rsid w:val="00404147"/>
    <w:rsid w:val="00404656"/>
    <w:rsid w:val="0040494C"/>
    <w:rsid w:val="004050A1"/>
    <w:rsid w:val="004050D8"/>
    <w:rsid w:val="004051A2"/>
    <w:rsid w:val="0040541D"/>
    <w:rsid w:val="00405981"/>
    <w:rsid w:val="00405A60"/>
    <w:rsid w:val="00405AFC"/>
    <w:rsid w:val="00405E19"/>
    <w:rsid w:val="00405EC1"/>
    <w:rsid w:val="004064DE"/>
    <w:rsid w:val="004067D0"/>
    <w:rsid w:val="0040680A"/>
    <w:rsid w:val="00406971"/>
    <w:rsid w:val="00406B41"/>
    <w:rsid w:val="00406EA5"/>
    <w:rsid w:val="00406FBC"/>
    <w:rsid w:val="00407132"/>
    <w:rsid w:val="00407271"/>
    <w:rsid w:val="00407DD8"/>
    <w:rsid w:val="0041029A"/>
    <w:rsid w:val="00410467"/>
    <w:rsid w:val="00410487"/>
    <w:rsid w:val="004107E8"/>
    <w:rsid w:val="0041089B"/>
    <w:rsid w:val="00410C36"/>
    <w:rsid w:val="00410DAA"/>
    <w:rsid w:val="00410FE0"/>
    <w:rsid w:val="004112A4"/>
    <w:rsid w:val="0041161D"/>
    <w:rsid w:val="00412065"/>
    <w:rsid w:val="0041223E"/>
    <w:rsid w:val="004124EC"/>
    <w:rsid w:val="00412DAC"/>
    <w:rsid w:val="00412DC6"/>
    <w:rsid w:val="00412E3C"/>
    <w:rsid w:val="00412EF2"/>
    <w:rsid w:val="0041345A"/>
    <w:rsid w:val="004134C7"/>
    <w:rsid w:val="004134C9"/>
    <w:rsid w:val="00413781"/>
    <w:rsid w:val="00413A5A"/>
    <w:rsid w:val="00413BDD"/>
    <w:rsid w:val="00413D48"/>
    <w:rsid w:val="00413EEB"/>
    <w:rsid w:val="004145DD"/>
    <w:rsid w:val="00415765"/>
    <w:rsid w:val="00415841"/>
    <w:rsid w:val="00415B6C"/>
    <w:rsid w:val="00416484"/>
    <w:rsid w:val="00416812"/>
    <w:rsid w:val="00416B75"/>
    <w:rsid w:val="00417541"/>
    <w:rsid w:val="0041776B"/>
    <w:rsid w:val="004179E8"/>
    <w:rsid w:val="00420277"/>
    <w:rsid w:val="004207B7"/>
    <w:rsid w:val="00420C34"/>
    <w:rsid w:val="00420DEF"/>
    <w:rsid w:val="00420EC5"/>
    <w:rsid w:val="0042106C"/>
    <w:rsid w:val="004213BD"/>
    <w:rsid w:val="0042150C"/>
    <w:rsid w:val="004217D8"/>
    <w:rsid w:val="004217E1"/>
    <w:rsid w:val="00421902"/>
    <w:rsid w:val="00422974"/>
    <w:rsid w:val="00422D67"/>
    <w:rsid w:val="00422FCA"/>
    <w:rsid w:val="0042333E"/>
    <w:rsid w:val="0042363E"/>
    <w:rsid w:val="00423685"/>
    <w:rsid w:val="004236C6"/>
    <w:rsid w:val="00423711"/>
    <w:rsid w:val="00423B28"/>
    <w:rsid w:val="00423EBE"/>
    <w:rsid w:val="00424136"/>
    <w:rsid w:val="0042452F"/>
    <w:rsid w:val="0042486B"/>
    <w:rsid w:val="00424C64"/>
    <w:rsid w:val="004251E5"/>
    <w:rsid w:val="004253B3"/>
    <w:rsid w:val="00425B89"/>
    <w:rsid w:val="00425B8B"/>
    <w:rsid w:val="004262EC"/>
    <w:rsid w:val="00426875"/>
    <w:rsid w:val="00426AFE"/>
    <w:rsid w:val="00426C10"/>
    <w:rsid w:val="00426DCA"/>
    <w:rsid w:val="0042737D"/>
    <w:rsid w:val="00427EE5"/>
    <w:rsid w:val="004308C5"/>
    <w:rsid w:val="00430A11"/>
    <w:rsid w:val="00430A98"/>
    <w:rsid w:val="00430AB9"/>
    <w:rsid w:val="00430AC1"/>
    <w:rsid w:val="00430FA2"/>
    <w:rsid w:val="004310CE"/>
    <w:rsid w:val="0043110A"/>
    <w:rsid w:val="004314FA"/>
    <w:rsid w:val="004315C8"/>
    <w:rsid w:val="00431B4F"/>
    <w:rsid w:val="00431E06"/>
    <w:rsid w:val="0043249B"/>
    <w:rsid w:val="0043258E"/>
    <w:rsid w:val="00432744"/>
    <w:rsid w:val="00432754"/>
    <w:rsid w:val="00432D5A"/>
    <w:rsid w:val="004332E9"/>
    <w:rsid w:val="00433444"/>
    <w:rsid w:val="004334F9"/>
    <w:rsid w:val="0043382D"/>
    <w:rsid w:val="00433C07"/>
    <w:rsid w:val="004346C3"/>
    <w:rsid w:val="00434A2B"/>
    <w:rsid w:val="00434CAF"/>
    <w:rsid w:val="00434D4A"/>
    <w:rsid w:val="004350C7"/>
    <w:rsid w:val="004351D2"/>
    <w:rsid w:val="00435671"/>
    <w:rsid w:val="004357E5"/>
    <w:rsid w:val="00435A96"/>
    <w:rsid w:val="00435C2D"/>
    <w:rsid w:val="00436868"/>
    <w:rsid w:val="00436872"/>
    <w:rsid w:val="004368D3"/>
    <w:rsid w:val="00436AF0"/>
    <w:rsid w:val="004372CC"/>
    <w:rsid w:val="00437558"/>
    <w:rsid w:val="00437592"/>
    <w:rsid w:val="004376BB"/>
    <w:rsid w:val="004376EF"/>
    <w:rsid w:val="00437B0F"/>
    <w:rsid w:val="00437BF8"/>
    <w:rsid w:val="00437D6E"/>
    <w:rsid w:val="00437F7A"/>
    <w:rsid w:val="0044057E"/>
    <w:rsid w:val="00440F14"/>
    <w:rsid w:val="00441157"/>
    <w:rsid w:val="0044153B"/>
    <w:rsid w:val="0044159E"/>
    <w:rsid w:val="004415F0"/>
    <w:rsid w:val="00441AB5"/>
    <w:rsid w:val="00441D47"/>
    <w:rsid w:val="00441DAF"/>
    <w:rsid w:val="00441FC9"/>
    <w:rsid w:val="00441FD3"/>
    <w:rsid w:val="00442131"/>
    <w:rsid w:val="00442505"/>
    <w:rsid w:val="004426CF"/>
    <w:rsid w:val="0044286D"/>
    <w:rsid w:val="0044287A"/>
    <w:rsid w:val="00442A39"/>
    <w:rsid w:val="00442D3E"/>
    <w:rsid w:val="00442F09"/>
    <w:rsid w:val="004434C7"/>
    <w:rsid w:val="00443751"/>
    <w:rsid w:val="00443AEA"/>
    <w:rsid w:val="00443BB0"/>
    <w:rsid w:val="00444176"/>
    <w:rsid w:val="004441A8"/>
    <w:rsid w:val="004441D8"/>
    <w:rsid w:val="00444381"/>
    <w:rsid w:val="004445DD"/>
    <w:rsid w:val="0044470A"/>
    <w:rsid w:val="00444958"/>
    <w:rsid w:val="004449A4"/>
    <w:rsid w:val="00444AC3"/>
    <w:rsid w:val="00444EA7"/>
    <w:rsid w:val="00445000"/>
    <w:rsid w:val="004451E9"/>
    <w:rsid w:val="004453E6"/>
    <w:rsid w:val="00445456"/>
    <w:rsid w:val="00445AAE"/>
    <w:rsid w:val="00445DEF"/>
    <w:rsid w:val="0044660F"/>
    <w:rsid w:val="00446C3F"/>
    <w:rsid w:val="00447193"/>
    <w:rsid w:val="004472B0"/>
    <w:rsid w:val="0044734B"/>
    <w:rsid w:val="004473B8"/>
    <w:rsid w:val="004475C3"/>
    <w:rsid w:val="00450B08"/>
    <w:rsid w:val="00450BBC"/>
    <w:rsid w:val="00450EC4"/>
    <w:rsid w:val="0045167B"/>
    <w:rsid w:val="0045199D"/>
    <w:rsid w:val="00451BDD"/>
    <w:rsid w:val="00451CA0"/>
    <w:rsid w:val="0045216E"/>
    <w:rsid w:val="0045283B"/>
    <w:rsid w:val="00452BB9"/>
    <w:rsid w:val="00452E9C"/>
    <w:rsid w:val="004530A7"/>
    <w:rsid w:val="004531A2"/>
    <w:rsid w:val="0045333C"/>
    <w:rsid w:val="004533B3"/>
    <w:rsid w:val="00453BEA"/>
    <w:rsid w:val="00453EAE"/>
    <w:rsid w:val="004544D6"/>
    <w:rsid w:val="00454722"/>
    <w:rsid w:val="0045489A"/>
    <w:rsid w:val="00454A6F"/>
    <w:rsid w:val="00454FC4"/>
    <w:rsid w:val="004551A4"/>
    <w:rsid w:val="00455418"/>
    <w:rsid w:val="00455517"/>
    <w:rsid w:val="00455671"/>
    <w:rsid w:val="00455BBE"/>
    <w:rsid w:val="00455D8D"/>
    <w:rsid w:val="00455F68"/>
    <w:rsid w:val="004561B7"/>
    <w:rsid w:val="00456273"/>
    <w:rsid w:val="004562A6"/>
    <w:rsid w:val="00456380"/>
    <w:rsid w:val="0045724E"/>
    <w:rsid w:val="00457394"/>
    <w:rsid w:val="00457462"/>
    <w:rsid w:val="00457532"/>
    <w:rsid w:val="00457990"/>
    <w:rsid w:val="00457A05"/>
    <w:rsid w:val="00457BC3"/>
    <w:rsid w:val="00457C17"/>
    <w:rsid w:val="00457CD1"/>
    <w:rsid w:val="00460431"/>
    <w:rsid w:val="004604B3"/>
    <w:rsid w:val="004606C9"/>
    <w:rsid w:val="004606EE"/>
    <w:rsid w:val="00460D11"/>
    <w:rsid w:val="00460E2A"/>
    <w:rsid w:val="00460EBA"/>
    <w:rsid w:val="0046105D"/>
    <w:rsid w:val="004613B3"/>
    <w:rsid w:val="004613D2"/>
    <w:rsid w:val="004614E2"/>
    <w:rsid w:val="00462926"/>
    <w:rsid w:val="00462937"/>
    <w:rsid w:val="00462CC5"/>
    <w:rsid w:val="00463138"/>
    <w:rsid w:val="00463296"/>
    <w:rsid w:val="004636DB"/>
    <w:rsid w:val="004637A0"/>
    <w:rsid w:val="0046383B"/>
    <w:rsid w:val="004639E8"/>
    <w:rsid w:val="00463B73"/>
    <w:rsid w:val="00464044"/>
    <w:rsid w:val="00464446"/>
    <w:rsid w:val="004647EF"/>
    <w:rsid w:val="00464D35"/>
    <w:rsid w:val="00464D87"/>
    <w:rsid w:val="00464F8C"/>
    <w:rsid w:val="00465014"/>
    <w:rsid w:val="0046566E"/>
    <w:rsid w:val="00465670"/>
    <w:rsid w:val="00465769"/>
    <w:rsid w:val="00465A46"/>
    <w:rsid w:val="00465C9C"/>
    <w:rsid w:val="00465D51"/>
    <w:rsid w:val="00466464"/>
    <w:rsid w:val="0046698C"/>
    <w:rsid w:val="00466CDB"/>
    <w:rsid w:val="00467308"/>
    <w:rsid w:val="0046733E"/>
    <w:rsid w:val="0046737A"/>
    <w:rsid w:val="004673E4"/>
    <w:rsid w:val="00467757"/>
    <w:rsid w:val="00467B4D"/>
    <w:rsid w:val="00467D3F"/>
    <w:rsid w:val="004702EA"/>
    <w:rsid w:val="00470A89"/>
    <w:rsid w:val="00470B1F"/>
    <w:rsid w:val="00470D6F"/>
    <w:rsid w:val="004712E1"/>
    <w:rsid w:val="00471371"/>
    <w:rsid w:val="004713FD"/>
    <w:rsid w:val="00471935"/>
    <w:rsid w:val="00471A86"/>
    <w:rsid w:val="00471A8E"/>
    <w:rsid w:val="00471EBE"/>
    <w:rsid w:val="004724AA"/>
    <w:rsid w:val="00472684"/>
    <w:rsid w:val="00472C38"/>
    <w:rsid w:val="00472DE4"/>
    <w:rsid w:val="00472EDA"/>
    <w:rsid w:val="0047309D"/>
    <w:rsid w:val="00473101"/>
    <w:rsid w:val="0047333E"/>
    <w:rsid w:val="00473340"/>
    <w:rsid w:val="00473BD6"/>
    <w:rsid w:val="00473C06"/>
    <w:rsid w:val="00473CF5"/>
    <w:rsid w:val="00473FA1"/>
    <w:rsid w:val="0047459A"/>
    <w:rsid w:val="00474610"/>
    <w:rsid w:val="00474CBD"/>
    <w:rsid w:val="00475345"/>
    <w:rsid w:val="00475414"/>
    <w:rsid w:val="00475A10"/>
    <w:rsid w:val="004763C5"/>
    <w:rsid w:val="00476465"/>
    <w:rsid w:val="00476E90"/>
    <w:rsid w:val="0047729A"/>
    <w:rsid w:val="00477303"/>
    <w:rsid w:val="00477669"/>
    <w:rsid w:val="00477791"/>
    <w:rsid w:val="004777BB"/>
    <w:rsid w:val="00477C98"/>
    <w:rsid w:val="00477DD4"/>
    <w:rsid w:val="00480B83"/>
    <w:rsid w:val="00480B8C"/>
    <w:rsid w:val="00480F19"/>
    <w:rsid w:val="00481280"/>
    <w:rsid w:val="00481294"/>
    <w:rsid w:val="004812C4"/>
    <w:rsid w:val="0048146A"/>
    <w:rsid w:val="004817DF"/>
    <w:rsid w:val="004817EE"/>
    <w:rsid w:val="004820AD"/>
    <w:rsid w:val="00482276"/>
    <w:rsid w:val="004822A3"/>
    <w:rsid w:val="00482491"/>
    <w:rsid w:val="004825EC"/>
    <w:rsid w:val="0048278B"/>
    <w:rsid w:val="004827C3"/>
    <w:rsid w:val="00482B99"/>
    <w:rsid w:val="004831B9"/>
    <w:rsid w:val="0048385B"/>
    <w:rsid w:val="0048389D"/>
    <w:rsid w:val="00483972"/>
    <w:rsid w:val="00483C7A"/>
    <w:rsid w:val="00483DCC"/>
    <w:rsid w:val="00483F88"/>
    <w:rsid w:val="00484122"/>
    <w:rsid w:val="0048415F"/>
    <w:rsid w:val="004842E5"/>
    <w:rsid w:val="0048484A"/>
    <w:rsid w:val="0048497A"/>
    <w:rsid w:val="00484C81"/>
    <w:rsid w:val="0048520C"/>
    <w:rsid w:val="00485252"/>
    <w:rsid w:val="00485D5E"/>
    <w:rsid w:val="00486192"/>
    <w:rsid w:val="004861D5"/>
    <w:rsid w:val="0048620C"/>
    <w:rsid w:val="00486305"/>
    <w:rsid w:val="0048669D"/>
    <w:rsid w:val="00486CA1"/>
    <w:rsid w:val="00486DD1"/>
    <w:rsid w:val="00486ED0"/>
    <w:rsid w:val="00486F0D"/>
    <w:rsid w:val="004871A6"/>
    <w:rsid w:val="00487279"/>
    <w:rsid w:val="004874AD"/>
    <w:rsid w:val="00487CAD"/>
    <w:rsid w:val="00487F8B"/>
    <w:rsid w:val="00490189"/>
    <w:rsid w:val="004901E4"/>
    <w:rsid w:val="00490C1F"/>
    <w:rsid w:val="00490C44"/>
    <w:rsid w:val="00491182"/>
    <w:rsid w:val="004912C2"/>
    <w:rsid w:val="00491869"/>
    <w:rsid w:val="00491B45"/>
    <w:rsid w:val="00492595"/>
    <w:rsid w:val="004929E4"/>
    <w:rsid w:val="00493041"/>
    <w:rsid w:val="0049327C"/>
    <w:rsid w:val="00493645"/>
    <w:rsid w:val="0049389F"/>
    <w:rsid w:val="00493CB1"/>
    <w:rsid w:val="00493DE5"/>
    <w:rsid w:val="0049421B"/>
    <w:rsid w:val="004947DA"/>
    <w:rsid w:val="004948D2"/>
    <w:rsid w:val="00494AF5"/>
    <w:rsid w:val="00495455"/>
    <w:rsid w:val="00495DC5"/>
    <w:rsid w:val="00495F15"/>
    <w:rsid w:val="00496BA4"/>
    <w:rsid w:val="00496F34"/>
    <w:rsid w:val="00497099"/>
    <w:rsid w:val="0049715E"/>
    <w:rsid w:val="004973C7"/>
    <w:rsid w:val="004974ED"/>
    <w:rsid w:val="0049752D"/>
    <w:rsid w:val="004978AC"/>
    <w:rsid w:val="0049790F"/>
    <w:rsid w:val="00497E5B"/>
    <w:rsid w:val="004A0109"/>
    <w:rsid w:val="004A0145"/>
    <w:rsid w:val="004A0395"/>
    <w:rsid w:val="004A0DE7"/>
    <w:rsid w:val="004A0E39"/>
    <w:rsid w:val="004A0F6D"/>
    <w:rsid w:val="004A117A"/>
    <w:rsid w:val="004A1D52"/>
    <w:rsid w:val="004A1F28"/>
    <w:rsid w:val="004A237C"/>
    <w:rsid w:val="004A3206"/>
    <w:rsid w:val="004A336C"/>
    <w:rsid w:val="004A3502"/>
    <w:rsid w:val="004A3E79"/>
    <w:rsid w:val="004A4459"/>
    <w:rsid w:val="004A454B"/>
    <w:rsid w:val="004A48EC"/>
    <w:rsid w:val="004A491B"/>
    <w:rsid w:val="004A4AD9"/>
    <w:rsid w:val="004A4D8C"/>
    <w:rsid w:val="004A4E6F"/>
    <w:rsid w:val="004A510B"/>
    <w:rsid w:val="004A517B"/>
    <w:rsid w:val="004A546A"/>
    <w:rsid w:val="004A5765"/>
    <w:rsid w:val="004A5A22"/>
    <w:rsid w:val="004A5B57"/>
    <w:rsid w:val="004A5B5E"/>
    <w:rsid w:val="004A5DD4"/>
    <w:rsid w:val="004A642D"/>
    <w:rsid w:val="004A661F"/>
    <w:rsid w:val="004A6B39"/>
    <w:rsid w:val="004A730F"/>
    <w:rsid w:val="004A747D"/>
    <w:rsid w:val="004A7578"/>
    <w:rsid w:val="004A7993"/>
    <w:rsid w:val="004A7A4A"/>
    <w:rsid w:val="004A7FD2"/>
    <w:rsid w:val="004B013E"/>
    <w:rsid w:val="004B03E8"/>
    <w:rsid w:val="004B0AA4"/>
    <w:rsid w:val="004B0E9E"/>
    <w:rsid w:val="004B11F8"/>
    <w:rsid w:val="004B1920"/>
    <w:rsid w:val="004B1BB0"/>
    <w:rsid w:val="004B23F7"/>
    <w:rsid w:val="004B25FC"/>
    <w:rsid w:val="004B2A67"/>
    <w:rsid w:val="004B2C6F"/>
    <w:rsid w:val="004B3091"/>
    <w:rsid w:val="004B380C"/>
    <w:rsid w:val="004B3B8A"/>
    <w:rsid w:val="004B3C51"/>
    <w:rsid w:val="004B3EFA"/>
    <w:rsid w:val="004B4027"/>
    <w:rsid w:val="004B40DC"/>
    <w:rsid w:val="004B4311"/>
    <w:rsid w:val="004B4619"/>
    <w:rsid w:val="004B4A0F"/>
    <w:rsid w:val="004B5171"/>
    <w:rsid w:val="004B5202"/>
    <w:rsid w:val="004B544E"/>
    <w:rsid w:val="004B5B0F"/>
    <w:rsid w:val="004B5E5B"/>
    <w:rsid w:val="004B5F90"/>
    <w:rsid w:val="004B5FDB"/>
    <w:rsid w:val="004B63CE"/>
    <w:rsid w:val="004B63ED"/>
    <w:rsid w:val="004B67CE"/>
    <w:rsid w:val="004B6BBD"/>
    <w:rsid w:val="004B6C6C"/>
    <w:rsid w:val="004B7610"/>
    <w:rsid w:val="004B7907"/>
    <w:rsid w:val="004B7959"/>
    <w:rsid w:val="004B7A86"/>
    <w:rsid w:val="004B7AC9"/>
    <w:rsid w:val="004C0358"/>
    <w:rsid w:val="004C07CC"/>
    <w:rsid w:val="004C095D"/>
    <w:rsid w:val="004C09BC"/>
    <w:rsid w:val="004C0E6C"/>
    <w:rsid w:val="004C0EF6"/>
    <w:rsid w:val="004C1C13"/>
    <w:rsid w:val="004C1D6C"/>
    <w:rsid w:val="004C20F7"/>
    <w:rsid w:val="004C2191"/>
    <w:rsid w:val="004C2519"/>
    <w:rsid w:val="004C25A5"/>
    <w:rsid w:val="004C2904"/>
    <w:rsid w:val="004C2BD4"/>
    <w:rsid w:val="004C2C16"/>
    <w:rsid w:val="004C2D1C"/>
    <w:rsid w:val="004C2EE7"/>
    <w:rsid w:val="004C3039"/>
    <w:rsid w:val="004C32AC"/>
    <w:rsid w:val="004C3396"/>
    <w:rsid w:val="004C35F2"/>
    <w:rsid w:val="004C3BA2"/>
    <w:rsid w:val="004C3C10"/>
    <w:rsid w:val="004C4173"/>
    <w:rsid w:val="004C44D2"/>
    <w:rsid w:val="004C461E"/>
    <w:rsid w:val="004C496D"/>
    <w:rsid w:val="004C4ACC"/>
    <w:rsid w:val="004C4C66"/>
    <w:rsid w:val="004C4E40"/>
    <w:rsid w:val="004C505C"/>
    <w:rsid w:val="004C510F"/>
    <w:rsid w:val="004C51D0"/>
    <w:rsid w:val="004C52EF"/>
    <w:rsid w:val="004C540D"/>
    <w:rsid w:val="004C54C9"/>
    <w:rsid w:val="004C6296"/>
    <w:rsid w:val="004C62BA"/>
    <w:rsid w:val="004C632D"/>
    <w:rsid w:val="004C6774"/>
    <w:rsid w:val="004C6AFD"/>
    <w:rsid w:val="004C6BFB"/>
    <w:rsid w:val="004C7427"/>
    <w:rsid w:val="004C7677"/>
    <w:rsid w:val="004C776E"/>
    <w:rsid w:val="004C78D2"/>
    <w:rsid w:val="004C7910"/>
    <w:rsid w:val="004C7B67"/>
    <w:rsid w:val="004C7BA7"/>
    <w:rsid w:val="004D005D"/>
    <w:rsid w:val="004D022F"/>
    <w:rsid w:val="004D032B"/>
    <w:rsid w:val="004D03AA"/>
    <w:rsid w:val="004D0514"/>
    <w:rsid w:val="004D07C6"/>
    <w:rsid w:val="004D10B9"/>
    <w:rsid w:val="004D12E0"/>
    <w:rsid w:val="004D186F"/>
    <w:rsid w:val="004D18E4"/>
    <w:rsid w:val="004D1C04"/>
    <w:rsid w:val="004D247A"/>
    <w:rsid w:val="004D2602"/>
    <w:rsid w:val="004D272F"/>
    <w:rsid w:val="004D3347"/>
    <w:rsid w:val="004D35CE"/>
    <w:rsid w:val="004D3C08"/>
    <w:rsid w:val="004D3FA6"/>
    <w:rsid w:val="004D41E6"/>
    <w:rsid w:val="004D4442"/>
    <w:rsid w:val="004D4764"/>
    <w:rsid w:val="004D49E9"/>
    <w:rsid w:val="004D4F0C"/>
    <w:rsid w:val="004D4F17"/>
    <w:rsid w:val="004D4FD8"/>
    <w:rsid w:val="004D55D9"/>
    <w:rsid w:val="004D5A2B"/>
    <w:rsid w:val="004D5C2F"/>
    <w:rsid w:val="004D5D29"/>
    <w:rsid w:val="004D5F03"/>
    <w:rsid w:val="004D5F4C"/>
    <w:rsid w:val="004D6165"/>
    <w:rsid w:val="004D65BD"/>
    <w:rsid w:val="004D6AE3"/>
    <w:rsid w:val="004D6C2B"/>
    <w:rsid w:val="004D6D2B"/>
    <w:rsid w:val="004D6D45"/>
    <w:rsid w:val="004D6E70"/>
    <w:rsid w:val="004D6EA4"/>
    <w:rsid w:val="004D76A8"/>
    <w:rsid w:val="004D79DD"/>
    <w:rsid w:val="004D7C89"/>
    <w:rsid w:val="004D7CE7"/>
    <w:rsid w:val="004E0265"/>
    <w:rsid w:val="004E0296"/>
    <w:rsid w:val="004E049E"/>
    <w:rsid w:val="004E06BA"/>
    <w:rsid w:val="004E0B77"/>
    <w:rsid w:val="004E0C13"/>
    <w:rsid w:val="004E0E78"/>
    <w:rsid w:val="004E0F2C"/>
    <w:rsid w:val="004E16C0"/>
    <w:rsid w:val="004E177C"/>
    <w:rsid w:val="004E1D53"/>
    <w:rsid w:val="004E1D57"/>
    <w:rsid w:val="004E21B9"/>
    <w:rsid w:val="004E23A4"/>
    <w:rsid w:val="004E282D"/>
    <w:rsid w:val="004E2CB4"/>
    <w:rsid w:val="004E2CE8"/>
    <w:rsid w:val="004E3233"/>
    <w:rsid w:val="004E3469"/>
    <w:rsid w:val="004E359C"/>
    <w:rsid w:val="004E3B45"/>
    <w:rsid w:val="004E3B56"/>
    <w:rsid w:val="004E3BA5"/>
    <w:rsid w:val="004E401C"/>
    <w:rsid w:val="004E418C"/>
    <w:rsid w:val="004E43AF"/>
    <w:rsid w:val="004E51C3"/>
    <w:rsid w:val="004E5349"/>
    <w:rsid w:val="004E593E"/>
    <w:rsid w:val="004E5AC8"/>
    <w:rsid w:val="004E5E1C"/>
    <w:rsid w:val="004E62DA"/>
    <w:rsid w:val="004E6496"/>
    <w:rsid w:val="004E69BD"/>
    <w:rsid w:val="004E6B00"/>
    <w:rsid w:val="004E6F1C"/>
    <w:rsid w:val="004E7001"/>
    <w:rsid w:val="004E70ED"/>
    <w:rsid w:val="004E7433"/>
    <w:rsid w:val="004E755F"/>
    <w:rsid w:val="004E7A8B"/>
    <w:rsid w:val="004E7B13"/>
    <w:rsid w:val="004E7E31"/>
    <w:rsid w:val="004F05DD"/>
    <w:rsid w:val="004F06B7"/>
    <w:rsid w:val="004F08D1"/>
    <w:rsid w:val="004F0DD6"/>
    <w:rsid w:val="004F0E13"/>
    <w:rsid w:val="004F10B0"/>
    <w:rsid w:val="004F1147"/>
    <w:rsid w:val="004F150C"/>
    <w:rsid w:val="004F184F"/>
    <w:rsid w:val="004F18C4"/>
    <w:rsid w:val="004F2310"/>
    <w:rsid w:val="004F24BB"/>
    <w:rsid w:val="004F2500"/>
    <w:rsid w:val="004F2580"/>
    <w:rsid w:val="004F25A4"/>
    <w:rsid w:val="004F25D2"/>
    <w:rsid w:val="004F2613"/>
    <w:rsid w:val="004F29F0"/>
    <w:rsid w:val="004F2A4D"/>
    <w:rsid w:val="004F2DB3"/>
    <w:rsid w:val="004F34B6"/>
    <w:rsid w:val="004F355F"/>
    <w:rsid w:val="004F3798"/>
    <w:rsid w:val="004F380E"/>
    <w:rsid w:val="004F3FBF"/>
    <w:rsid w:val="004F4212"/>
    <w:rsid w:val="004F4517"/>
    <w:rsid w:val="004F45E9"/>
    <w:rsid w:val="004F4687"/>
    <w:rsid w:val="004F48E5"/>
    <w:rsid w:val="004F4A46"/>
    <w:rsid w:val="004F4A7D"/>
    <w:rsid w:val="004F4AFA"/>
    <w:rsid w:val="004F4BDE"/>
    <w:rsid w:val="004F4D73"/>
    <w:rsid w:val="004F4E08"/>
    <w:rsid w:val="004F517E"/>
    <w:rsid w:val="004F573F"/>
    <w:rsid w:val="004F5A33"/>
    <w:rsid w:val="004F5D4F"/>
    <w:rsid w:val="004F5F90"/>
    <w:rsid w:val="004F6291"/>
    <w:rsid w:val="004F6681"/>
    <w:rsid w:val="004F6858"/>
    <w:rsid w:val="004F6BF1"/>
    <w:rsid w:val="004F75EC"/>
    <w:rsid w:val="004F7666"/>
    <w:rsid w:val="004F7B15"/>
    <w:rsid w:val="004F7DB5"/>
    <w:rsid w:val="0050009C"/>
    <w:rsid w:val="005000B9"/>
    <w:rsid w:val="00500C47"/>
    <w:rsid w:val="00500EE0"/>
    <w:rsid w:val="00501097"/>
    <w:rsid w:val="0050166F"/>
    <w:rsid w:val="00501C0D"/>
    <w:rsid w:val="00501CD3"/>
    <w:rsid w:val="00501D03"/>
    <w:rsid w:val="0050222B"/>
    <w:rsid w:val="00502627"/>
    <w:rsid w:val="00502713"/>
    <w:rsid w:val="00502C34"/>
    <w:rsid w:val="00502D60"/>
    <w:rsid w:val="00503240"/>
    <w:rsid w:val="00503662"/>
    <w:rsid w:val="0050394E"/>
    <w:rsid w:val="005039A9"/>
    <w:rsid w:val="0050419B"/>
    <w:rsid w:val="00504257"/>
    <w:rsid w:val="0050448D"/>
    <w:rsid w:val="0050477E"/>
    <w:rsid w:val="00504D86"/>
    <w:rsid w:val="00505026"/>
    <w:rsid w:val="005052A1"/>
    <w:rsid w:val="00505458"/>
    <w:rsid w:val="005057D1"/>
    <w:rsid w:val="00505942"/>
    <w:rsid w:val="00505A0E"/>
    <w:rsid w:val="00506ADA"/>
    <w:rsid w:val="00506EF8"/>
    <w:rsid w:val="00506FA1"/>
    <w:rsid w:val="00507357"/>
    <w:rsid w:val="0050749E"/>
    <w:rsid w:val="00507773"/>
    <w:rsid w:val="00507B20"/>
    <w:rsid w:val="00507C22"/>
    <w:rsid w:val="00507FF1"/>
    <w:rsid w:val="0051000C"/>
    <w:rsid w:val="00510359"/>
    <w:rsid w:val="005105B2"/>
    <w:rsid w:val="00510642"/>
    <w:rsid w:val="005107F8"/>
    <w:rsid w:val="00510B0F"/>
    <w:rsid w:val="00510D58"/>
    <w:rsid w:val="00510FA3"/>
    <w:rsid w:val="005111AA"/>
    <w:rsid w:val="005112EF"/>
    <w:rsid w:val="0051144E"/>
    <w:rsid w:val="005118A5"/>
    <w:rsid w:val="0051190C"/>
    <w:rsid w:val="00511D15"/>
    <w:rsid w:val="00511FE5"/>
    <w:rsid w:val="0051216E"/>
    <w:rsid w:val="0051219C"/>
    <w:rsid w:val="005123DC"/>
    <w:rsid w:val="00512694"/>
    <w:rsid w:val="00512815"/>
    <w:rsid w:val="00512998"/>
    <w:rsid w:val="00512B0A"/>
    <w:rsid w:val="00512B42"/>
    <w:rsid w:val="00512E35"/>
    <w:rsid w:val="00512E77"/>
    <w:rsid w:val="005130C1"/>
    <w:rsid w:val="005130E9"/>
    <w:rsid w:val="00513258"/>
    <w:rsid w:val="0051345D"/>
    <w:rsid w:val="005134B1"/>
    <w:rsid w:val="005134D8"/>
    <w:rsid w:val="00513A0C"/>
    <w:rsid w:val="00513A17"/>
    <w:rsid w:val="00513E08"/>
    <w:rsid w:val="0051410E"/>
    <w:rsid w:val="0051416A"/>
    <w:rsid w:val="005141B4"/>
    <w:rsid w:val="00514551"/>
    <w:rsid w:val="00514D77"/>
    <w:rsid w:val="00515069"/>
    <w:rsid w:val="0051530F"/>
    <w:rsid w:val="005155A5"/>
    <w:rsid w:val="0051595F"/>
    <w:rsid w:val="005162BB"/>
    <w:rsid w:val="005163E0"/>
    <w:rsid w:val="00516B17"/>
    <w:rsid w:val="00516D78"/>
    <w:rsid w:val="00516EBC"/>
    <w:rsid w:val="00517160"/>
    <w:rsid w:val="0051724C"/>
    <w:rsid w:val="005175CD"/>
    <w:rsid w:val="0051765F"/>
    <w:rsid w:val="00517CD8"/>
    <w:rsid w:val="00517E2F"/>
    <w:rsid w:val="005202BD"/>
    <w:rsid w:val="0052070B"/>
    <w:rsid w:val="00520879"/>
    <w:rsid w:val="005208A7"/>
    <w:rsid w:val="005208B1"/>
    <w:rsid w:val="00520FFC"/>
    <w:rsid w:val="00521146"/>
    <w:rsid w:val="005215B8"/>
    <w:rsid w:val="0052160B"/>
    <w:rsid w:val="005217BF"/>
    <w:rsid w:val="00521D9D"/>
    <w:rsid w:val="0052203D"/>
    <w:rsid w:val="005221EB"/>
    <w:rsid w:val="00522CCD"/>
    <w:rsid w:val="00522FCE"/>
    <w:rsid w:val="005232D1"/>
    <w:rsid w:val="0052357F"/>
    <w:rsid w:val="005235DD"/>
    <w:rsid w:val="00523992"/>
    <w:rsid w:val="00523A93"/>
    <w:rsid w:val="00523C3F"/>
    <w:rsid w:val="00523D6D"/>
    <w:rsid w:val="00523FB2"/>
    <w:rsid w:val="00523FC0"/>
    <w:rsid w:val="0052421E"/>
    <w:rsid w:val="00524386"/>
    <w:rsid w:val="00524452"/>
    <w:rsid w:val="005246F0"/>
    <w:rsid w:val="00524975"/>
    <w:rsid w:val="00524C31"/>
    <w:rsid w:val="00525697"/>
    <w:rsid w:val="00525834"/>
    <w:rsid w:val="00525D90"/>
    <w:rsid w:val="00525F9B"/>
    <w:rsid w:val="00526226"/>
    <w:rsid w:val="00526318"/>
    <w:rsid w:val="00526452"/>
    <w:rsid w:val="0052660A"/>
    <w:rsid w:val="00526C93"/>
    <w:rsid w:val="00526E5E"/>
    <w:rsid w:val="005274A0"/>
    <w:rsid w:val="005275BC"/>
    <w:rsid w:val="00527600"/>
    <w:rsid w:val="00527A50"/>
    <w:rsid w:val="00527BED"/>
    <w:rsid w:val="0053031D"/>
    <w:rsid w:val="0053067A"/>
    <w:rsid w:val="00530698"/>
    <w:rsid w:val="00530CDA"/>
    <w:rsid w:val="00530E30"/>
    <w:rsid w:val="0053148C"/>
    <w:rsid w:val="005315D2"/>
    <w:rsid w:val="00531930"/>
    <w:rsid w:val="00531C5B"/>
    <w:rsid w:val="00531CF2"/>
    <w:rsid w:val="00532285"/>
    <w:rsid w:val="0053242F"/>
    <w:rsid w:val="00532758"/>
    <w:rsid w:val="005329FE"/>
    <w:rsid w:val="00532A4E"/>
    <w:rsid w:val="00532A93"/>
    <w:rsid w:val="00532C22"/>
    <w:rsid w:val="00532C89"/>
    <w:rsid w:val="00532D17"/>
    <w:rsid w:val="00532DD7"/>
    <w:rsid w:val="005339B5"/>
    <w:rsid w:val="00533CE7"/>
    <w:rsid w:val="00533CFD"/>
    <w:rsid w:val="00533DE0"/>
    <w:rsid w:val="00533E35"/>
    <w:rsid w:val="00534026"/>
    <w:rsid w:val="0053415C"/>
    <w:rsid w:val="0053476E"/>
    <w:rsid w:val="00534786"/>
    <w:rsid w:val="005350EA"/>
    <w:rsid w:val="005357B7"/>
    <w:rsid w:val="00535B65"/>
    <w:rsid w:val="00535E25"/>
    <w:rsid w:val="0053687F"/>
    <w:rsid w:val="00536B8D"/>
    <w:rsid w:val="00537484"/>
    <w:rsid w:val="00537596"/>
    <w:rsid w:val="005376AF"/>
    <w:rsid w:val="005378DB"/>
    <w:rsid w:val="00537B22"/>
    <w:rsid w:val="005400F8"/>
    <w:rsid w:val="0054014B"/>
    <w:rsid w:val="005402AE"/>
    <w:rsid w:val="005406CF"/>
    <w:rsid w:val="00540839"/>
    <w:rsid w:val="0054090D"/>
    <w:rsid w:val="005409AC"/>
    <w:rsid w:val="00541287"/>
    <w:rsid w:val="005413ED"/>
    <w:rsid w:val="0054216D"/>
    <w:rsid w:val="005423F8"/>
    <w:rsid w:val="00542793"/>
    <w:rsid w:val="0054289F"/>
    <w:rsid w:val="00542DA8"/>
    <w:rsid w:val="005431F3"/>
    <w:rsid w:val="00544344"/>
    <w:rsid w:val="00544449"/>
    <w:rsid w:val="00544592"/>
    <w:rsid w:val="00544617"/>
    <w:rsid w:val="0054479B"/>
    <w:rsid w:val="00544A5A"/>
    <w:rsid w:val="00545255"/>
    <w:rsid w:val="00545385"/>
    <w:rsid w:val="0054582C"/>
    <w:rsid w:val="00546408"/>
    <w:rsid w:val="0054659F"/>
    <w:rsid w:val="0054683F"/>
    <w:rsid w:val="00546B6F"/>
    <w:rsid w:val="005470F6"/>
    <w:rsid w:val="00547518"/>
    <w:rsid w:val="00547550"/>
    <w:rsid w:val="005475A5"/>
    <w:rsid w:val="00547947"/>
    <w:rsid w:val="00547BF6"/>
    <w:rsid w:val="00547D40"/>
    <w:rsid w:val="00547DE6"/>
    <w:rsid w:val="00547E67"/>
    <w:rsid w:val="00550284"/>
    <w:rsid w:val="0055078F"/>
    <w:rsid w:val="005507EA"/>
    <w:rsid w:val="00550CF7"/>
    <w:rsid w:val="00550E5A"/>
    <w:rsid w:val="00551911"/>
    <w:rsid w:val="00551ED6"/>
    <w:rsid w:val="005524ED"/>
    <w:rsid w:val="00552A0C"/>
    <w:rsid w:val="00552A45"/>
    <w:rsid w:val="0055310D"/>
    <w:rsid w:val="005531F7"/>
    <w:rsid w:val="0055380E"/>
    <w:rsid w:val="0055384A"/>
    <w:rsid w:val="00553B71"/>
    <w:rsid w:val="005540DC"/>
    <w:rsid w:val="00554279"/>
    <w:rsid w:val="00554299"/>
    <w:rsid w:val="00554C87"/>
    <w:rsid w:val="00554CC6"/>
    <w:rsid w:val="00554D69"/>
    <w:rsid w:val="0055545A"/>
    <w:rsid w:val="0055589F"/>
    <w:rsid w:val="00555A4B"/>
    <w:rsid w:val="00555A8A"/>
    <w:rsid w:val="00555ABB"/>
    <w:rsid w:val="00556CBD"/>
    <w:rsid w:val="00556CE5"/>
    <w:rsid w:val="00557240"/>
    <w:rsid w:val="005572B0"/>
    <w:rsid w:val="00557392"/>
    <w:rsid w:val="005574F1"/>
    <w:rsid w:val="005579F3"/>
    <w:rsid w:val="00557B00"/>
    <w:rsid w:val="00557B2E"/>
    <w:rsid w:val="00557F7B"/>
    <w:rsid w:val="00560059"/>
    <w:rsid w:val="005606DF"/>
    <w:rsid w:val="00560A1E"/>
    <w:rsid w:val="005615DA"/>
    <w:rsid w:val="00561605"/>
    <w:rsid w:val="00561714"/>
    <w:rsid w:val="0056187D"/>
    <w:rsid w:val="005619C4"/>
    <w:rsid w:val="005628EE"/>
    <w:rsid w:val="00562960"/>
    <w:rsid w:val="00562A1D"/>
    <w:rsid w:val="00562C29"/>
    <w:rsid w:val="00562D2C"/>
    <w:rsid w:val="00562D81"/>
    <w:rsid w:val="00563D54"/>
    <w:rsid w:val="00563E65"/>
    <w:rsid w:val="00564311"/>
    <w:rsid w:val="005643C0"/>
    <w:rsid w:val="0056455F"/>
    <w:rsid w:val="005645D0"/>
    <w:rsid w:val="00564CC9"/>
    <w:rsid w:val="0056524E"/>
    <w:rsid w:val="005654D5"/>
    <w:rsid w:val="005655AC"/>
    <w:rsid w:val="00565B98"/>
    <w:rsid w:val="00565D10"/>
    <w:rsid w:val="00565D51"/>
    <w:rsid w:val="005661B8"/>
    <w:rsid w:val="00566636"/>
    <w:rsid w:val="0056666B"/>
    <w:rsid w:val="0056694D"/>
    <w:rsid w:val="00566B8A"/>
    <w:rsid w:val="00566BF9"/>
    <w:rsid w:val="00566C57"/>
    <w:rsid w:val="00566D3E"/>
    <w:rsid w:val="00566FB0"/>
    <w:rsid w:val="00566FEB"/>
    <w:rsid w:val="005672C3"/>
    <w:rsid w:val="005673C7"/>
    <w:rsid w:val="00567CBA"/>
    <w:rsid w:val="00570317"/>
    <w:rsid w:val="005705CF"/>
    <w:rsid w:val="005707C6"/>
    <w:rsid w:val="005708DB"/>
    <w:rsid w:val="0057140E"/>
    <w:rsid w:val="00571421"/>
    <w:rsid w:val="00571564"/>
    <w:rsid w:val="00571EFF"/>
    <w:rsid w:val="0057221C"/>
    <w:rsid w:val="0057286F"/>
    <w:rsid w:val="00572976"/>
    <w:rsid w:val="00572EE4"/>
    <w:rsid w:val="00573011"/>
    <w:rsid w:val="00573060"/>
    <w:rsid w:val="005734DD"/>
    <w:rsid w:val="0057355B"/>
    <w:rsid w:val="00573752"/>
    <w:rsid w:val="0057398F"/>
    <w:rsid w:val="00573A01"/>
    <w:rsid w:val="00573B18"/>
    <w:rsid w:val="00573B2E"/>
    <w:rsid w:val="00574322"/>
    <w:rsid w:val="005748A5"/>
    <w:rsid w:val="0057495C"/>
    <w:rsid w:val="00574CBC"/>
    <w:rsid w:val="005758D0"/>
    <w:rsid w:val="00575911"/>
    <w:rsid w:val="00575EA5"/>
    <w:rsid w:val="00575EEF"/>
    <w:rsid w:val="00576159"/>
    <w:rsid w:val="00576295"/>
    <w:rsid w:val="00576726"/>
    <w:rsid w:val="0057764F"/>
    <w:rsid w:val="005801DB"/>
    <w:rsid w:val="005804D7"/>
    <w:rsid w:val="00580C5B"/>
    <w:rsid w:val="00580D82"/>
    <w:rsid w:val="00580DD5"/>
    <w:rsid w:val="0058107D"/>
    <w:rsid w:val="0058137A"/>
    <w:rsid w:val="00581605"/>
    <w:rsid w:val="00581776"/>
    <w:rsid w:val="00581BDF"/>
    <w:rsid w:val="00581CFC"/>
    <w:rsid w:val="00582018"/>
    <w:rsid w:val="0058307E"/>
    <w:rsid w:val="00583363"/>
    <w:rsid w:val="00583799"/>
    <w:rsid w:val="005839D9"/>
    <w:rsid w:val="0058433D"/>
    <w:rsid w:val="00584589"/>
    <w:rsid w:val="00585499"/>
    <w:rsid w:val="00585B13"/>
    <w:rsid w:val="00585BD1"/>
    <w:rsid w:val="00585C91"/>
    <w:rsid w:val="00585EB7"/>
    <w:rsid w:val="0058675D"/>
    <w:rsid w:val="00586CF7"/>
    <w:rsid w:val="0058721F"/>
    <w:rsid w:val="00587F0B"/>
    <w:rsid w:val="0059023C"/>
    <w:rsid w:val="00590BC0"/>
    <w:rsid w:val="00590C11"/>
    <w:rsid w:val="00590D03"/>
    <w:rsid w:val="00590D70"/>
    <w:rsid w:val="00590F82"/>
    <w:rsid w:val="00591613"/>
    <w:rsid w:val="00591D22"/>
    <w:rsid w:val="0059252E"/>
    <w:rsid w:val="00592DFB"/>
    <w:rsid w:val="00592E8E"/>
    <w:rsid w:val="00592E97"/>
    <w:rsid w:val="0059367C"/>
    <w:rsid w:val="00594384"/>
    <w:rsid w:val="0059452E"/>
    <w:rsid w:val="00594659"/>
    <w:rsid w:val="005950BD"/>
    <w:rsid w:val="0059511B"/>
    <w:rsid w:val="005954FF"/>
    <w:rsid w:val="005955FD"/>
    <w:rsid w:val="0059583B"/>
    <w:rsid w:val="00595967"/>
    <w:rsid w:val="00595A13"/>
    <w:rsid w:val="00595A22"/>
    <w:rsid w:val="00595E7E"/>
    <w:rsid w:val="00595FB0"/>
    <w:rsid w:val="0059603B"/>
    <w:rsid w:val="005962EE"/>
    <w:rsid w:val="005965A0"/>
    <w:rsid w:val="005966C9"/>
    <w:rsid w:val="005966D1"/>
    <w:rsid w:val="00596E1A"/>
    <w:rsid w:val="00597079"/>
    <w:rsid w:val="00597249"/>
    <w:rsid w:val="005974C4"/>
    <w:rsid w:val="00597BED"/>
    <w:rsid w:val="00597D6D"/>
    <w:rsid w:val="00597E11"/>
    <w:rsid w:val="00597EA7"/>
    <w:rsid w:val="00597EF0"/>
    <w:rsid w:val="005A012D"/>
    <w:rsid w:val="005A02C3"/>
    <w:rsid w:val="005A02E5"/>
    <w:rsid w:val="005A0941"/>
    <w:rsid w:val="005A118E"/>
    <w:rsid w:val="005A128D"/>
    <w:rsid w:val="005A135C"/>
    <w:rsid w:val="005A1558"/>
    <w:rsid w:val="005A183D"/>
    <w:rsid w:val="005A1C79"/>
    <w:rsid w:val="005A1CB2"/>
    <w:rsid w:val="005A1EDA"/>
    <w:rsid w:val="005A2188"/>
    <w:rsid w:val="005A24E2"/>
    <w:rsid w:val="005A29FB"/>
    <w:rsid w:val="005A2CD9"/>
    <w:rsid w:val="005A2D5E"/>
    <w:rsid w:val="005A311A"/>
    <w:rsid w:val="005A31EB"/>
    <w:rsid w:val="005A36CD"/>
    <w:rsid w:val="005A3908"/>
    <w:rsid w:val="005A3CDA"/>
    <w:rsid w:val="005A3D0B"/>
    <w:rsid w:val="005A3D13"/>
    <w:rsid w:val="005A438A"/>
    <w:rsid w:val="005A4540"/>
    <w:rsid w:val="005A463C"/>
    <w:rsid w:val="005A464F"/>
    <w:rsid w:val="005A490E"/>
    <w:rsid w:val="005A4BDB"/>
    <w:rsid w:val="005A4E83"/>
    <w:rsid w:val="005A51FB"/>
    <w:rsid w:val="005A568D"/>
    <w:rsid w:val="005A5AD1"/>
    <w:rsid w:val="005A5CED"/>
    <w:rsid w:val="005A6095"/>
    <w:rsid w:val="005A64FF"/>
    <w:rsid w:val="005A6926"/>
    <w:rsid w:val="005A6EDA"/>
    <w:rsid w:val="005A7387"/>
    <w:rsid w:val="005A760F"/>
    <w:rsid w:val="005A79F8"/>
    <w:rsid w:val="005A7AF5"/>
    <w:rsid w:val="005B01F5"/>
    <w:rsid w:val="005B024B"/>
    <w:rsid w:val="005B03E0"/>
    <w:rsid w:val="005B057A"/>
    <w:rsid w:val="005B09C1"/>
    <w:rsid w:val="005B0D4D"/>
    <w:rsid w:val="005B13FC"/>
    <w:rsid w:val="005B18BE"/>
    <w:rsid w:val="005B1962"/>
    <w:rsid w:val="005B1AE9"/>
    <w:rsid w:val="005B1F1D"/>
    <w:rsid w:val="005B20A6"/>
    <w:rsid w:val="005B228B"/>
    <w:rsid w:val="005B23F5"/>
    <w:rsid w:val="005B2D4E"/>
    <w:rsid w:val="005B2E31"/>
    <w:rsid w:val="005B30ED"/>
    <w:rsid w:val="005B3182"/>
    <w:rsid w:val="005B3550"/>
    <w:rsid w:val="005B3A51"/>
    <w:rsid w:val="005B3AA6"/>
    <w:rsid w:val="005B3B41"/>
    <w:rsid w:val="005B3C9F"/>
    <w:rsid w:val="005B407D"/>
    <w:rsid w:val="005B549F"/>
    <w:rsid w:val="005B5CC4"/>
    <w:rsid w:val="005B5E7D"/>
    <w:rsid w:val="005B5E84"/>
    <w:rsid w:val="005B6A4C"/>
    <w:rsid w:val="005B6A53"/>
    <w:rsid w:val="005B6C23"/>
    <w:rsid w:val="005B7081"/>
    <w:rsid w:val="005B7127"/>
    <w:rsid w:val="005B71B2"/>
    <w:rsid w:val="005B7518"/>
    <w:rsid w:val="005B7650"/>
    <w:rsid w:val="005B7755"/>
    <w:rsid w:val="005C0514"/>
    <w:rsid w:val="005C1023"/>
    <w:rsid w:val="005C1220"/>
    <w:rsid w:val="005C13EC"/>
    <w:rsid w:val="005C143A"/>
    <w:rsid w:val="005C1619"/>
    <w:rsid w:val="005C1866"/>
    <w:rsid w:val="005C1AAB"/>
    <w:rsid w:val="005C1B97"/>
    <w:rsid w:val="005C23C5"/>
    <w:rsid w:val="005C2666"/>
    <w:rsid w:val="005C280E"/>
    <w:rsid w:val="005C288E"/>
    <w:rsid w:val="005C2920"/>
    <w:rsid w:val="005C2D42"/>
    <w:rsid w:val="005C2F09"/>
    <w:rsid w:val="005C3317"/>
    <w:rsid w:val="005C3B77"/>
    <w:rsid w:val="005C3D61"/>
    <w:rsid w:val="005C3E41"/>
    <w:rsid w:val="005C3EDE"/>
    <w:rsid w:val="005C4228"/>
    <w:rsid w:val="005C4B31"/>
    <w:rsid w:val="005C4BA8"/>
    <w:rsid w:val="005C4DD0"/>
    <w:rsid w:val="005C53E3"/>
    <w:rsid w:val="005C5661"/>
    <w:rsid w:val="005C58F7"/>
    <w:rsid w:val="005C5C4C"/>
    <w:rsid w:val="005C5D6A"/>
    <w:rsid w:val="005C5ED4"/>
    <w:rsid w:val="005C5EE1"/>
    <w:rsid w:val="005C63A7"/>
    <w:rsid w:val="005C65D4"/>
    <w:rsid w:val="005C68E9"/>
    <w:rsid w:val="005C70CD"/>
    <w:rsid w:val="005C70DB"/>
    <w:rsid w:val="005C725E"/>
    <w:rsid w:val="005C72DE"/>
    <w:rsid w:val="005C75F6"/>
    <w:rsid w:val="005C7A19"/>
    <w:rsid w:val="005C7B56"/>
    <w:rsid w:val="005C7C11"/>
    <w:rsid w:val="005D016F"/>
    <w:rsid w:val="005D0455"/>
    <w:rsid w:val="005D0490"/>
    <w:rsid w:val="005D08AC"/>
    <w:rsid w:val="005D0DE8"/>
    <w:rsid w:val="005D0DF1"/>
    <w:rsid w:val="005D1093"/>
    <w:rsid w:val="005D131C"/>
    <w:rsid w:val="005D158C"/>
    <w:rsid w:val="005D167A"/>
    <w:rsid w:val="005D183E"/>
    <w:rsid w:val="005D2071"/>
    <w:rsid w:val="005D2210"/>
    <w:rsid w:val="005D26B3"/>
    <w:rsid w:val="005D2EB6"/>
    <w:rsid w:val="005D3694"/>
    <w:rsid w:val="005D3773"/>
    <w:rsid w:val="005D38A7"/>
    <w:rsid w:val="005D3B4F"/>
    <w:rsid w:val="005D3CF0"/>
    <w:rsid w:val="005D4724"/>
    <w:rsid w:val="005D477F"/>
    <w:rsid w:val="005D4F02"/>
    <w:rsid w:val="005D5059"/>
    <w:rsid w:val="005D530F"/>
    <w:rsid w:val="005D5352"/>
    <w:rsid w:val="005D54F9"/>
    <w:rsid w:val="005D57B9"/>
    <w:rsid w:val="005D57F9"/>
    <w:rsid w:val="005D5B31"/>
    <w:rsid w:val="005D5D59"/>
    <w:rsid w:val="005D5DDD"/>
    <w:rsid w:val="005D62C1"/>
    <w:rsid w:val="005D62F4"/>
    <w:rsid w:val="005D6376"/>
    <w:rsid w:val="005D6532"/>
    <w:rsid w:val="005D66AC"/>
    <w:rsid w:val="005D69D3"/>
    <w:rsid w:val="005D6BDD"/>
    <w:rsid w:val="005D6EAE"/>
    <w:rsid w:val="005D73DC"/>
    <w:rsid w:val="005D747F"/>
    <w:rsid w:val="005D7752"/>
    <w:rsid w:val="005D7D0D"/>
    <w:rsid w:val="005D7F0B"/>
    <w:rsid w:val="005E01B4"/>
    <w:rsid w:val="005E01BC"/>
    <w:rsid w:val="005E076C"/>
    <w:rsid w:val="005E0B7F"/>
    <w:rsid w:val="005E0FBC"/>
    <w:rsid w:val="005E1075"/>
    <w:rsid w:val="005E1397"/>
    <w:rsid w:val="005E1980"/>
    <w:rsid w:val="005E21A5"/>
    <w:rsid w:val="005E21E1"/>
    <w:rsid w:val="005E2205"/>
    <w:rsid w:val="005E3060"/>
    <w:rsid w:val="005E31B3"/>
    <w:rsid w:val="005E3FD7"/>
    <w:rsid w:val="005E42F0"/>
    <w:rsid w:val="005E434A"/>
    <w:rsid w:val="005E4735"/>
    <w:rsid w:val="005E4DC0"/>
    <w:rsid w:val="005E4F08"/>
    <w:rsid w:val="005E4F32"/>
    <w:rsid w:val="005E5132"/>
    <w:rsid w:val="005E566C"/>
    <w:rsid w:val="005E5739"/>
    <w:rsid w:val="005E5E77"/>
    <w:rsid w:val="005E5FAB"/>
    <w:rsid w:val="005E6017"/>
    <w:rsid w:val="005E608F"/>
    <w:rsid w:val="005E6148"/>
    <w:rsid w:val="005E6526"/>
    <w:rsid w:val="005E6722"/>
    <w:rsid w:val="005E6788"/>
    <w:rsid w:val="005E67D8"/>
    <w:rsid w:val="005E6D3D"/>
    <w:rsid w:val="005E6DE5"/>
    <w:rsid w:val="005E6E55"/>
    <w:rsid w:val="005E7156"/>
    <w:rsid w:val="005E7379"/>
    <w:rsid w:val="005E78DD"/>
    <w:rsid w:val="005E7EDF"/>
    <w:rsid w:val="005F005F"/>
    <w:rsid w:val="005F0443"/>
    <w:rsid w:val="005F0991"/>
    <w:rsid w:val="005F127C"/>
    <w:rsid w:val="005F19CD"/>
    <w:rsid w:val="005F1FC1"/>
    <w:rsid w:val="005F2058"/>
    <w:rsid w:val="005F216F"/>
    <w:rsid w:val="005F223C"/>
    <w:rsid w:val="005F22E1"/>
    <w:rsid w:val="005F2532"/>
    <w:rsid w:val="005F25DF"/>
    <w:rsid w:val="005F261B"/>
    <w:rsid w:val="005F2CDC"/>
    <w:rsid w:val="005F2E5A"/>
    <w:rsid w:val="005F30F9"/>
    <w:rsid w:val="005F3124"/>
    <w:rsid w:val="005F31F9"/>
    <w:rsid w:val="005F3780"/>
    <w:rsid w:val="005F39FD"/>
    <w:rsid w:val="005F3B0C"/>
    <w:rsid w:val="005F3B51"/>
    <w:rsid w:val="005F3B7A"/>
    <w:rsid w:val="005F4003"/>
    <w:rsid w:val="005F41BC"/>
    <w:rsid w:val="005F43EB"/>
    <w:rsid w:val="005F4DAB"/>
    <w:rsid w:val="005F4EC6"/>
    <w:rsid w:val="005F5227"/>
    <w:rsid w:val="005F5506"/>
    <w:rsid w:val="005F55B1"/>
    <w:rsid w:val="005F5CE8"/>
    <w:rsid w:val="005F60B0"/>
    <w:rsid w:val="005F60F8"/>
    <w:rsid w:val="005F6DDE"/>
    <w:rsid w:val="005F6F53"/>
    <w:rsid w:val="005F745F"/>
    <w:rsid w:val="005F757F"/>
    <w:rsid w:val="006002EB"/>
    <w:rsid w:val="00600DD0"/>
    <w:rsid w:val="00600E1F"/>
    <w:rsid w:val="00600E45"/>
    <w:rsid w:val="00600F31"/>
    <w:rsid w:val="00600F6C"/>
    <w:rsid w:val="00601456"/>
    <w:rsid w:val="00601E8E"/>
    <w:rsid w:val="006021BA"/>
    <w:rsid w:val="00602391"/>
    <w:rsid w:val="006023A8"/>
    <w:rsid w:val="006032E8"/>
    <w:rsid w:val="0060362E"/>
    <w:rsid w:val="00603A4A"/>
    <w:rsid w:val="00603AD6"/>
    <w:rsid w:val="00603B33"/>
    <w:rsid w:val="00603D6A"/>
    <w:rsid w:val="00603EB3"/>
    <w:rsid w:val="0060435F"/>
    <w:rsid w:val="006047E7"/>
    <w:rsid w:val="0060486B"/>
    <w:rsid w:val="006053B8"/>
    <w:rsid w:val="006053F5"/>
    <w:rsid w:val="006054F4"/>
    <w:rsid w:val="006057C9"/>
    <w:rsid w:val="00605DF7"/>
    <w:rsid w:val="00605E24"/>
    <w:rsid w:val="0060602B"/>
    <w:rsid w:val="006060EF"/>
    <w:rsid w:val="0060662C"/>
    <w:rsid w:val="00606883"/>
    <w:rsid w:val="00606ACF"/>
    <w:rsid w:val="00606C95"/>
    <w:rsid w:val="00606EFC"/>
    <w:rsid w:val="00606FB6"/>
    <w:rsid w:val="00607295"/>
    <w:rsid w:val="0060755A"/>
    <w:rsid w:val="006078A6"/>
    <w:rsid w:val="006078B4"/>
    <w:rsid w:val="006079CB"/>
    <w:rsid w:val="00607EA2"/>
    <w:rsid w:val="0061011A"/>
    <w:rsid w:val="00610812"/>
    <w:rsid w:val="00610CB8"/>
    <w:rsid w:val="00611A70"/>
    <w:rsid w:val="00611DB4"/>
    <w:rsid w:val="00612173"/>
    <w:rsid w:val="00612405"/>
    <w:rsid w:val="00612633"/>
    <w:rsid w:val="00612894"/>
    <w:rsid w:val="00612C81"/>
    <w:rsid w:val="00612D5A"/>
    <w:rsid w:val="00612EAA"/>
    <w:rsid w:val="00612FF6"/>
    <w:rsid w:val="006131B8"/>
    <w:rsid w:val="0061326B"/>
    <w:rsid w:val="006132E9"/>
    <w:rsid w:val="00613368"/>
    <w:rsid w:val="006133DC"/>
    <w:rsid w:val="006139D3"/>
    <w:rsid w:val="00613B7E"/>
    <w:rsid w:val="00613CB2"/>
    <w:rsid w:val="00613F23"/>
    <w:rsid w:val="006141CF"/>
    <w:rsid w:val="006142D5"/>
    <w:rsid w:val="0061447A"/>
    <w:rsid w:val="00614547"/>
    <w:rsid w:val="006146B1"/>
    <w:rsid w:val="0061490F"/>
    <w:rsid w:val="00614926"/>
    <w:rsid w:val="00614C28"/>
    <w:rsid w:val="00614CE3"/>
    <w:rsid w:val="00615255"/>
    <w:rsid w:val="006157F8"/>
    <w:rsid w:val="00615E91"/>
    <w:rsid w:val="006165B0"/>
    <w:rsid w:val="006168C3"/>
    <w:rsid w:val="00616B63"/>
    <w:rsid w:val="00616C45"/>
    <w:rsid w:val="00616C75"/>
    <w:rsid w:val="00617260"/>
    <w:rsid w:val="00617BA4"/>
    <w:rsid w:val="00617C12"/>
    <w:rsid w:val="0062006C"/>
    <w:rsid w:val="006202C9"/>
    <w:rsid w:val="00620EBE"/>
    <w:rsid w:val="0062121C"/>
    <w:rsid w:val="00621732"/>
    <w:rsid w:val="00621965"/>
    <w:rsid w:val="00621A61"/>
    <w:rsid w:val="00621B3A"/>
    <w:rsid w:val="00622B96"/>
    <w:rsid w:val="006231E4"/>
    <w:rsid w:val="00623495"/>
    <w:rsid w:val="006235B4"/>
    <w:rsid w:val="006239AD"/>
    <w:rsid w:val="00623C2E"/>
    <w:rsid w:val="00623FBD"/>
    <w:rsid w:val="0062414A"/>
    <w:rsid w:val="00624321"/>
    <w:rsid w:val="00624418"/>
    <w:rsid w:val="0062446C"/>
    <w:rsid w:val="006246EC"/>
    <w:rsid w:val="0062482D"/>
    <w:rsid w:val="006248EC"/>
    <w:rsid w:val="0062518D"/>
    <w:rsid w:val="0062602A"/>
    <w:rsid w:val="00626099"/>
    <w:rsid w:val="00626338"/>
    <w:rsid w:val="00626704"/>
    <w:rsid w:val="006268B1"/>
    <w:rsid w:val="00626B99"/>
    <w:rsid w:val="00626E81"/>
    <w:rsid w:val="006273ED"/>
    <w:rsid w:val="00627620"/>
    <w:rsid w:val="00627DEC"/>
    <w:rsid w:val="00630156"/>
    <w:rsid w:val="00630403"/>
    <w:rsid w:val="00630589"/>
    <w:rsid w:val="0063092C"/>
    <w:rsid w:val="00630B0B"/>
    <w:rsid w:val="00630B51"/>
    <w:rsid w:val="00630F6F"/>
    <w:rsid w:val="00631039"/>
    <w:rsid w:val="00631121"/>
    <w:rsid w:val="006315DA"/>
    <w:rsid w:val="0063193E"/>
    <w:rsid w:val="00631B8E"/>
    <w:rsid w:val="00631D07"/>
    <w:rsid w:val="0063287C"/>
    <w:rsid w:val="006328D8"/>
    <w:rsid w:val="00632B74"/>
    <w:rsid w:val="00632B9C"/>
    <w:rsid w:val="00632C53"/>
    <w:rsid w:val="00632FAF"/>
    <w:rsid w:val="0063323D"/>
    <w:rsid w:val="0063338C"/>
    <w:rsid w:val="00634346"/>
    <w:rsid w:val="00634EF3"/>
    <w:rsid w:val="00634F94"/>
    <w:rsid w:val="00635188"/>
    <w:rsid w:val="00635373"/>
    <w:rsid w:val="0063542F"/>
    <w:rsid w:val="0063546B"/>
    <w:rsid w:val="00635654"/>
    <w:rsid w:val="00635661"/>
    <w:rsid w:val="0063573C"/>
    <w:rsid w:val="00635ABA"/>
    <w:rsid w:val="00635D03"/>
    <w:rsid w:val="00635E6C"/>
    <w:rsid w:val="00635FEE"/>
    <w:rsid w:val="006363C7"/>
    <w:rsid w:val="00636E23"/>
    <w:rsid w:val="006374D8"/>
    <w:rsid w:val="006408DB"/>
    <w:rsid w:val="00640A4D"/>
    <w:rsid w:val="00640A98"/>
    <w:rsid w:val="00640CA6"/>
    <w:rsid w:val="0064115A"/>
    <w:rsid w:val="00641B08"/>
    <w:rsid w:val="006422A4"/>
    <w:rsid w:val="006423FC"/>
    <w:rsid w:val="00642401"/>
    <w:rsid w:val="006427AA"/>
    <w:rsid w:val="00642C1E"/>
    <w:rsid w:val="00642EFC"/>
    <w:rsid w:val="00642F2D"/>
    <w:rsid w:val="006433B9"/>
    <w:rsid w:val="0064376E"/>
    <w:rsid w:val="00643C2B"/>
    <w:rsid w:val="00643C49"/>
    <w:rsid w:val="00644278"/>
    <w:rsid w:val="00644ACD"/>
    <w:rsid w:val="00644FA8"/>
    <w:rsid w:val="0064559C"/>
    <w:rsid w:val="00645792"/>
    <w:rsid w:val="00645D68"/>
    <w:rsid w:val="00645F46"/>
    <w:rsid w:val="0064647A"/>
    <w:rsid w:val="00646EF8"/>
    <w:rsid w:val="00646F41"/>
    <w:rsid w:val="006470CC"/>
    <w:rsid w:val="006470F6"/>
    <w:rsid w:val="006471FB"/>
    <w:rsid w:val="006477BA"/>
    <w:rsid w:val="00647B4D"/>
    <w:rsid w:val="00647E79"/>
    <w:rsid w:val="006500AA"/>
    <w:rsid w:val="006500CD"/>
    <w:rsid w:val="006505BA"/>
    <w:rsid w:val="00652088"/>
    <w:rsid w:val="0065217B"/>
    <w:rsid w:val="006522AB"/>
    <w:rsid w:val="006529B4"/>
    <w:rsid w:val="00652B0A"/>
    <w:rsid w:val="00652C04"/>
    <w:rsid w:val="00652C6C"/>
    <w:rsid w:val="00652FD8"/>
    <w:rsid w:val="006533D9"/>
    <w:rsid w:val="00653B4D"/>
    <w:rsid w:val="00653C43"/>
    <w:rsid w:val="00653D34"/>
    <w:rsid w:val="00654185"/>
    <w:rsid w:val="006541FC"/>
    <w:rsid w:val="00654433"/>
    <w:rsid w:val="0065465F"/>
    <w:rsid w:val="006548BD"/>
    <w:rsid w:val="006556A4"/>
    <w:rsid w:val="00655CDC"/>
    <w:rsid w:val="00655D45"/>
    <w:rsid w:val="00656179"/>
    <w:rsid w:val="00656404"/>
    <w:rsid w:val="00656448"/>
    <w:rsid w:val="00656827"/>
    <w:rsid w:val="00656B75"/>
    <w:rsid w:val="00656C34"/>
    <w:rsid w:val="00656EAB"/>
    <w:rsid w:val="00657012"/>
    <w:rsid w:val="00657044"/>
    <w:rsid w:val="00657122"/>
    <w:rsid w:val="006571B1"/>
    <w:rsid w:val="006572C9"/>
    <w:rsid w:val="006573A7"/>
    <w:rsid w:val="006573C4"/>
    <w:rsid w:val="006574A1"/>
    <w:rsid w:val="00657B97"/>
    <w:rsid w:val="00657FD0"/>
    <w:rsid w:val="006605DC"/>
    <w:rsid w:val="0066086C"/>
    <w:rsid w:val="006609F3"/>
    <w:rsid w:val="00660A51"/>
    <w:rsid w:val="00660EB4"/>
    <w:rsid w:val="006610AC"/>
    <w:rsid w:val="0066121F"/>
    <w:rsid w:val="00661463"/>
    <w:rsid w:val="00661697"/>
    <w:rsid w:val="006618EF"/>
    <w:rsid w:val="00661E13"/>
    <w:rsid w:val="00662193"/>
    <w:rsid w:val="006625FD"/>
    <w:rsid w:val="00662603"/>
    <w:rsid w:val="006627BD"/>
    <w:rsid w:val="00662C1D"/>
    <w:rsid w:val="00662DB6"/>
    <w:rsid w:val="006630F2"/>
    <w:rsid w:val="00663176"/>
    <w:rsid w:val="006632B2"/>
    <w:rsid w:val="006639D6"/>
    <w:rsid w:val="00663A21"/>
    <w:rsid w:val="00663D96"/>
    <w:rsid w:val="00663DB2"/>
    <w:rsid w:val="00663F71"/>
    <w:rsid w:val="0066427A"/>
    <w:rsid w:val="0066440C"/>
    <w:rsid w:val="006647C5"/>
    <w:rsid w:val="0066487E"/>
    <w:rsid w:val="00664A9D"/>
    <w:rsid w:val="00664D30"/>
    <w:rsid w:val="00664EF3"/>
    <w:rsid w:val="00665208"/>
    <w:rsid w:val="006655E8"/>
    <w:rsid w:val="00665D26"/>
    <w:rsid w:val="006662DD"/>
    <w:rsid w:val="0066664A"/>
    <w:rsid w:val="00666A5D"/>
    <w:rsid w:val="00666C7E"/>
    <w:rsid w:val="006675DB"/>
    <w:rsid w:val="0066762C"/>
    <w:rsid w:val="00667677"/>
    <w:rsid w:val="006678A3"/>
    <w:rsid w:val="0066799E"/>
    <w:rsid w:val="006703FF"/>
    <w:rsid w:val="006705F5"/>
    <w:rsid w:val="00670A9F"/>
    <w:rsid w:val="00670DC3"/>
    <w:rsid w:val="00670DD1"/>
    <w:rsid w:val="00670FB2"/>
    <w:rsid w:val="00671077"/>
    <w:rsid w:val="00671682"/>
    <w:rsid w:val="00671719"/>
    <w:rsid w:val="006718B3"/>
    <w:rsid w:val="00671A75"/>
    <w:rsid w:val="00671B72"/>
    <w:rsid w:val="00671CCA"/>
    <w:rsid w:val="00672111"/>
    <w:rsid w:val="0067212F"/>
    <w:rsid w:val="0067218D"/>
    <w:rsid w:val="00672246"/>
    <w:rsid w:val="006723C8"/>
    <w:rsid w:val="0067245F"/>
    <w:rsid w:val="006724BC"/>
    <w:rsid w:val="0067265D"/>
    <w:rsid w:val="0067293F"/>
    <w:rsid w:val="0067297E"/>
    <w:rsid w:val="006729C1"/>
    <w:rsid w:val="00672A74"/>
    <w:rsid w:val="00672CCE"/>
    <w:rsid w:val="00672D2E"/>
    <w:rsid w:val="0067319D"/>
    <w:rsid w:val="00673541"/>
    <w:rsid w:val="00674B07"/>
    <w:rsid w:val="00674BEF"/>
    <w:rsid w:val="00674C00"/>
    <w:rsid w:val="00674D08"/>
    <w:rsid w:val="00674FD7"/>
    <w:rsid w:val="006751E5"/>
    <w:rsid w:val="0067533A"/>
    <w:rsid w:val="006758C9"/>
    <w:rsid w:val="00675BA2"/>
    <w:rsid w:val="00675BA6"/>
    <w:rsid w:val="00675E77"/>
    <w:rsid w:val="006760B1"/>
    <w:rsid w:val="006760EB"/>
    <w:rsid w:val="0067699B"/>
    <w:rsid w:val="00676DD9"/>
    <w:rsid w:val="00676EB1"/>
    <w:rsid w:val="00676F87"/>
    <w:rsid w:val="0067784F"/>
    <w:rsid w:val="00680461"/>
    <w:rsid w:val="00680960"/>
    <w:rsid w:val="00680AB4"/>
    <w:rsid w:val="00680B16"/>
    <w:rsid w:val="00681278"/>
    <w:rsid w:val="0068128E"/>
    <w:rsid w:val="00681324"/>
    <w:rsid w:val="00681399"/>
    <w:rsid w:val="00681420"/>
    <w:rsid w:val="00681920"/>
    <w:rsid w:val="00681930"/>
    <w:rsid w:val="0068193B"/>
    <w:rsid w:val="00682116"/>
    <w:rsid w:val="006822DF"/>
    <w:rsid w:val="0068242B"/>
    <w:rsid w:val="006827BB"/>
    <w:rsid w:val="00682AEE"/>
    <w:rsid w:val="00682B6D"/>
    <w:rsid w:val="00683001"/>
    <w:rsid w:val="00683128"/>
    <w:rsid w:val="00683240"/>
    <w:rsid w:val="00683372"/>
    <w:rsid w:val="00683872"/>
    <w:rsid w:val="00683E39"/>
    <w:rsid w:val="0068481D"/>
    <w:rsid w:val="006848DB"/>
    <w:rsid w:val="00684E2E"/>
    <w:rsid w:val="00684FE1"/>
    <w:rsid w:val="006851A1"/>
    <w:rsid w:val="006852F0"/>
    <w:rsid w:val="006854B5"/>
    <w:rsid w:val="00685CB4"/>
    <w:rsid w:val="00685ED3"/>
    <w:rsid w:val="00686141"/>
    <w:rsid w:val="006865F3"/>
    <w:rsid w:val="006866BD"/>
    <w:rsid w:val="00686A6B"/>
    <w:rsid w:val="006875B1"/>
    <w:rsid w:val="0068783A"/>
    <w:rsid w:val="006902C6"/>
    <w:rsid w:val="00690B36"/>
    <w:rsid w:val="0069102B"/>
    <w:rsid w:val="006911EC"/>
    <w:rsid w:val="006913D0"/>
    <w:rsid w:val="006915E6"/>
    <w:rsid w:val="00691789"/>
    <w:rsid w:val="0069178F"/>
    <w:rsid w:val="006917C3"/>
    <w:rsid w:val="00691B2F"/>
    <w:rsid w:val="00691C59"/>
    <w:rsid w:val="00691ED5"/>
    <w:rsid w:val="006920F5"/>
    <w:rsid w:val="006925C5"/>
    <w:rsid w:val="00692685"/>
    <w:rsid w:val="00692833"/>
    <w:rsid w:val="00692921"/>
    <w:rsid w:val="006929EF"/>
    <w:rsid w:val="00692D38"/>
    <w:rsid w:val="0069302D"/>
    <w:rsid w:val="0069324F"/>
    <w:rsid w:val="00693413"/>
    <w:rsid w:val="006935C1"/>
    <w:rsid w:val="006938BA"/>
    <w:rsid w:val="00693D25"/>
    <w:rsid w:val="00693D86"/>
    <w:rsid w:val="00693F5B"/>
    <w:rsid w:val="00694042"/>
    <w:rsid w:val="0069411D"/>
    <w:rsid w:val="00694366"/>
    <w:rsid w:val="0069440B"/>
    <w:rsid w:val="006946CD"/>
    <w:rsid w:val="00694824"/>
    <w:rsid w:val="00694C2F"/>
    <w:rsid w:val="006950D5"/>
    <w:rsid w:val="006953F0"/>
    <w:rsid w:val="00695492"/>
    <w:rsid w:val="006956FF"/>
    <w:rsid w:val="006957F3"/>
    <w:rsid w:val="006959C0"/>
    <w:rsid w:val="00695C09"/>
    <w:rsid w:val="00695F46"/>
    <w:rsid w:val="006963E2"/>
    <w:rsid w:val="00696BDE"/>
    <w:rsid w:val="00696C25"/>
    <w:rsid w:val="00696DCC"/>
    <w:rsid w:val="00697715"/>
    <w:rsid w:val="00697965"/>
    <w:rsid w:val="006979E8"/>
    <w:rsid w:val="006A027C"/>
    <w:rsid w:val="006A039F"/>
    <w:rsid w:val="006A092B"/>
    <w:rsid w:val="006A09F7"/>
    <w:rsid w:val="006A0B5F"/>
    <w:rsid w:val="006A0CEB"/>
    <w:rsid w:val="006A1B57"/>
    <w:rsid w:val="006A1BAE"/>
    <w:rsid w:val="006A1C60"/>
    <w:rsid w:val="006A216A"/>
    <w:rsid w:val="006A24C2"/>
    <w:rsid w:val="006A2E85"/>
    <w:rsid w:val="006A30A6"/>
    <w:rsid w:val="006A3651"/>
    <w:rsid w:val="006A3EF8"/>
    <w:rsid w:val="006A46B2"/>
    <w:rsid w:val="006A47CF"/>
    <w:rsid w:val="006A4E04"/>
    <w:rsid w:val="006A4E44"/>
    <w:rsid w:val="006A5C43"/>
    <w:rsid w:val="006A5EDC"/>
    <w:rsid w:val="006A6533"/>
    <w:rsid w:val="006A697C"/>
    <w:rsid w:val="006A6A45"/>
    <w:rsid w:val="006A7082"/>
    <w:rsid w:val="006A74B4"/>
    <w:rsid w:val="006A753A"/>
    <w:rsid w:val="006A7767"/>
    <w:rsid w:val="006A7943"/>
    <w:rsid w:val="006A7BC4"/>
    <w:rsid w:val="006B0113"/>
    <w:rsid w:val="006B032B"/>
    <w:rsid w:val="006B0A82"/>
    <w:rsid w:val="006B0AF0"/>
    <w:rsid w:val="006B0B98"/>
    <w:rsid w:val="006B0D8E"/>
    <w:rsid w:val="006B0D9E"/>
    <w:rsid w:val="006B0FDE"/>
    <w:rsid w:val="006B133D"/>
    <w:rsid w:val="006B14CB"/>
    <w:rsid w:val="006B15A8"/>
    <w:rsid w:val="006B22C3"/>
    <w:rsid w:val="006B26A2"/>
    <w:rsid w:val="006B273E"/>
    <w:rsid w:val="006B2841"/>
    <w:rsid w:val="006B2D36"/>
    <w:rsid w:val="006B2EFE"/>
    <w:rsid w:val="006B3075"/>
    <w:rsid w:val="006B3196"/>
    <w:rsid w:val="006B3A69"/>
    <w:rsid w:val="006B3D28"/>
    <w:rsid w:val="006B3FC7"/>
    <w:rsid w:val="006B4141"/>
    <w:rsid w:val="006B47D5"/>
    <w:rsid w:val="006B4850"/>
    <w:rsid w:val="006B4936"/>
    <w:rsid w:val="006B498E"/>
    <w:rsid w:val="006B51B6"/>
    <w:rsid w:val="006B51DA"/>
    <w:rsid w:val="006B574A"/>
    <w:rsid w:val="006B574E"/>
    <w:rsid w:val="006B5DEF"/>
    <w:rsid w:val="006B5E82"/>
    <w:rsid w:val="006B6142"/>
    <w:rsid w:val="006B62F1"/>
    <w:rsid w:val="006B681F"/>
    <w:rsid w:val="006B6B58"/>
    <w:rsid w:val="006B6F54"/>
    <w:rsid w:val="006B7154"/>
    <w:rsid w:val="006B7251"/>
    <w:rsid w:val="006B726D"/>
    <w:rsid w:val="006B72B6"/>
    <w:rsid w:val="006B73A2"/>
    <w:rsid w:val="006B7428"/>
    <w:rsid w:val="006B79E4"/>
    <w:rsid w:val="006B7CB7"/>
    <w:rsid w:val="006C0030"/>
    <w:rsid w:val="006C0067"/>
    <w:rsid w:val="006C01AC"/>
    <w:rsid w:val="006C0C25"/>
    <w:rsid w:val="006C0E99"/>
    <w:rsid w:val="006C1224"/>
    <w:rsid w:val="006C1398"/>
    <w:rsid w:val="006C13B5"/>
    <w:rsid w:val="006C15C7"/>
    <w:rsid w:val="006C1869"/>
    <w:rsid w:val="006C207C"/>
    <w:rsid w:val="006C239E"/>
    <w:rsid w:val="006C254F"/>
    <w:rsid w:val="006C2675"/>
    <w:rsid w:val="006C290F"/>
    <w:rsid w:val="006C2F1F"/>
    <w:rsid w:val="006C2FA2"/>
    <w:rsid w:val="006C334C"/>
    <w:rsid w:val="006C3452"/>
    <w:rsid w:val="006C39B3"/>
    <w:rsid w:val="006C3DF0"/>
    <w:rsid w:val="006C40A2"/>
    <w:rsid w:val="006C462E"/>
    <w:rsid w:val="006C46EE"/>
    <w:rsid w:val="006C48D2"/>
    <w:rsid w:val="006C4A39"/>
    <w:rsid w:val="006C4FBF"/>
    <w:rsid w:val="006C4FE6"/>
    <w:rsid w:val="006C5655"/>
    <w:rsid w:val="006C565F"/>
    <w:rsid w:val="006C5B27"/>
    <w:rsid w:val="006C5B90"/>
    <w:rsid w:val="006C5CDB"/>
    <w:rsid w:val="006C5D13"/>
    <w:rsid w:val="006C5FF2"/>
    <w:rsid w:val="006C6058"/>
    <w:rsid w:val="006C60F8"/>
    <w:rsid w:val="006C61D6"/>
    <w:rsid w:val="006C61EC"/>
    <w:rsid w:val="006C7117"/>
    <w:rsid w:val="006C71FB"/>
    <w:rsid w:val="006C738E"/>
    <w:rsid w:val="006C7BD1"/>
    <w:rsid w:val="006D0113"/>
    <w:rsid w:val="006D02D9"/>
    <w:rsid w:val="006D05E5"/>
    <w:rsid w:val="006D06DE"/>
    <w:rsid w:val="006D0B6C"/>
    <w:rsid w:val="006D0BDA"/>
    <w:rsid w:val="006D0DD0"/>
    <w:rsid w:val="006D136D"/>
    <w:rsid w:val="006D187F"/>
    <w:rsid w:val="006D1894"/>
    <w:rsid w:val="006D24DD"/>
    <w:rsid w:val="006D253D"/>
    <w:rsid w:val="006D2687"/>
    <w:rsid w:val="006D2EF4"/>
    <w:rsid w:val="006D33FB"/>
    <w:rsid w:val="006D4013"/>
    <w:rsid w:val="006D4E0F"/>
    <w:rsid w:val="006D54A8"/>
    <w:rsid w:val="006D5AF5"/>
    <w:rsid w:val="006D5D40"/>
    <w:rsid w:val="006D5DCC"/>
    <w:rsid w:val="006D5FFF"/>
    <w:rsid w:val="006D603B"/>
    <w:rsid w:val="006D610A"/>
    <w:rsid w:val="006D67E5"/>
    <w:rsid w:val="006D6EDA"/>
    <w:rsid w:val="006D71EF"/>
    <w:rsid w:val="006D7224"/>
    <w:rsid w:val="006D740D"/>
    <w:rsid w:val="006D74C4"/>
    <w:rsid w:val="006D7577"/>
    <w:rsid w:val="006D76C4"/>
    <w:rsid w:val="006D7786"/>
    <w:rsid w:val="006D7894"/>
    <w:rsid w:val="006D797C"/>
    <w:rsid w:val="006D7AF5"/>
    <w:rsid w:val="006D7B33"/>
    <w:rsid w:val="006D7C8E"/>
    <w:rsid w:val="006D7EF7"/>
    <w:rsid w:val="006D7F3E"/>
    <w:rsid w:val="006E0078"/>
    <w:rsid w:val="006E0322"/>
    <w:rsid w:val="006E06F0"/>
    <w:rsid w:val="006E152E"/>
    <w:rsid w:val="006E1A25"/>
    <w:rsid w:val="006E1F79"/>
    <w:rsid w:val="006E1F81"/>
    <w:rsid w:val="006E246A"/>
    <w:rsid w:val="006E25CF"/>
    <w:rsid w:val="006E25E0"/>
    <w:rsid w:val="006E2A9A"/>
    <w:rsid w:val="006E2C28"/>
    <w:rsid w:val="006E3096"/>
    <w:rsid w:val="006E30F8"/>
    <w:rsid w:val="006E35E6"/>
    <w:rsid w:val="006E3790"/>
    <w:rsid w:val="006E3D07"/>
    <w:rsid w:val="006E3E5F"/>
    <w:rsid w:val="006E3E7F"/>
    <w:rsid w:val="006E4138"/>
    <w:rsid w:val="006E44A7"/>
    <w:rsid w:val="006E46F9"/>
    <w:rsid w:val="006E4842"/>
    <w:rsid w:val="006E484C"/>
    <w:rsid w:val="006E4A69"/>
    <w:rsid w:val="006E4ABC"/>
    <w:rsid w:val="006E4C16"/>
    <w:rsid w:val="006E4CE9"/>
    <w:rsid w:val="006E4D01"/>
    <w:rsid w:val="006E501D"/>
    <w:rsid w:val="006E587B"/>
    <w:rsid w:val="006E5DDC"/>
    <w:rsid w:val="006E60AA"/>
    <w:rsid w:val="006E62A5"/>
    <w:rsid w:val="006E6776"/>
    <w:rsid w:val="006E6A57"/>
    <w:rsid w:val="006E6F9B"/>
    <w:rsid w:val="006E7AB4"/>
    <w:rsid w:val="006F0044"/>
    <w:rsid w:val="006F0063"/>
    <w:rsid w:val="006F0649"/>
    <w:rsid w:val="006F0705"/>
    <w:rsid w:val="006F0759"/>
    <w:rsid w:val="006F0AF0"/>
    <w:rsid w:val="006F1317"/>
    <w:rsid w:val="006F19CF"/>
    <w:rsid w:val="006F1B47"/>
    <w:rsid w:val="006F1EBD"/>
    <w:rsid w:val="006F2120"/>
    <w:rsid w:val="006F215E"/>
    <w:rsid w:val="006F23C0"/>
    <w:rsid w:val="006F260A"/>
    <w:rsid w:val="006F284E"/>
    <w:rsid w:val="006F3491"/>
    <w:rsid w:val="006F354D"/>
    <w:rsid w:val="006F396E"/>
    <w:rsid w:val="006F4097"/>
    <w:rsid w:val="006F40E2"/>
    <w:rsid w:val="006F40FD"/>
    <w:rsid w:val="006F4285"/>
    <w:rsid w:val="006F42C4"/>
    <w:rsid w:val="006F4420"/>
    <w:rsid w:val="006F453A"/>
    <w:rsid w:val="006F4598"/>
    <w:rsid w:val="006F45DE"/>
    <w:rsid w:val="006F552E"/>
    <w:rsid w:val="006F570A"/>
    <w:rsid w:val="006F596C"/>
    <w:rsid w:val="006F5AC6"/>
    <w:rsid w:val="006F610C"/>
    <w:rsid w:val="006F62A7"/>
    <w:rsid w:val="006F62BD"/>
    <w:rsid w:val="006F6492"/>
    <w:rsid w:val="006F66D2"/>
    <w:rsid w:val="006F69BB"/>
    <w:rsid w:val="006F6B48"/>
    <w:rsid w:val="006F6D5B"/>
    <w:rsid w:val="006F78A6"/>
    <w:rsid w:val="006F7C29"/>
    <w:rsid w:val="006F7E17"/>
    <w:rsid w:val="007002B2"/>
    <w:rsid w:val="00700684"/>
    <w:rsid w:val="00700AE3"/>
    <w:rsid w:val="00701105"/>
    <w:rsid w:val="00701148"/>
    <w:rsid w:val="00701764"/>
    <w:rsid w:val="007017E6"/>
    <w:rsid w:val="007018C8"/>
    <w:rsid w:val="007018D1"/>
    <w:rsid w:val="0070226F"/>
    <w:rsid w:val="00702444"/>
    <w:rsid w:val="00702865"/>
    <w:rsid w:val="00702BEE"/>
    <w:rsid w:val="00702F01"/>
    <w:rsid w:val="00702F79"/>
    <w:rsid w:val="007032E5"/>
    <w:rsid w:val="00703435"/>
    <w:rsid w:val="00703626"/>
    <w:rsid w:val="00703D7A"/>
    <w:rsid w:val="007041AD"/>
    <w:rsid w:val="0070437C"/>
    <w:rsid w:val="007045A4"/>
    <w:rsid w:val="007046BF"/>
    <w:rsid w:val="0070476A"/>
    <w:rsid w:val="00704A52"/>
    <w:rsid w:val="007050E3"/>
    <w:rsid w:val="00705E5E"/>
    <w:rsid w:val="007061F9"/>
    <w:rsid w:val="00706B96"/>
    <w:rsid w:val="00706F9F"/>
    <w:rsid w:val="007077BF"/>
    <w:rsid w:val="00707863"/>
    <w:rsid w:val="00707C65"/>
    <w:rsid w:val="00707FA8"/>
    <w:rsid w:val="007101B8"/>
    <w:rsid w:val="007103DC"/>
    <w:rsid w:val="007104BC"/>
    <w:rsid w:val="00710A18"/>
    <w:rsid w:val="00710AB2"/>
    <w:rsid w:val="00710D1F"/>
    <w:rsid w:val="00711252"/>
    <w:rsid w:val="00711305"/>
    <w:rsid w:val="007114A9"/>
    <w:rsid w:val="00711A08"/>
    <w:rsid w:val="00711ACB"/>
    <w:rsid w:val="00711FAD"/>
    <w:rsid w:val="0071243D"/>
    <w:rsid w:val="00712642"/>
    <w:rsid w:val="00712AAD"/>
    <w:rsid w:val="00713043"/>
    <w:rsid w:val="00713501"/>
    <w:rsid w:val="00714069"/>
    <w:rsid w:val="007142BF"/>
    <w:rsid w:val="00714507"/>
    <w:rsid w:val="00715531"/>
    <w:rsid w:val="00715613"/>
    <w:rsid w:val="007156D3"/>
    <w:rsid w:val="007156E8"/>
    <w:rsid w:val="00715744"/>
    <w:rsid w:val="00715863"/>
    <w:rsid w:val="00715D93"/>
    <w:rsid w:val="00715E14"/>
    <w:rsid w:val="0071659E"/>
    <w:rsid w:val="00716725"/>
    <w:rsid w:val="0071678E"/>
    <w:rsid w:val="0071680B"/>
    <w:rsid w:val="00716994"/>
    <w:rsid w:val="007171AC"/>
    <w:rsid w:val="00717295"/>
    <w:rsid w:val="00717A87"/>
    <w:rsid w:val="00717E8B"/>
    <w:rsid w:val="00717FA5"/>
    <w:rsid w:val="00717FE4"/>
    <w:rsid w:val="00720275"/>
    <w:rsid w:val="0072029D"/>
    <w:rsid w:val="007204D6"/>
    <w:rsid w:val="0072056D"/>
    <w:rsid w:val="0072060C"/>
    <w:rsid w:val="00720610"/>
    <w:rsid w:val="0072064B"/>
    <w:rsid w:val="007210C2"/>
    <w:rsid w:val="00721190"/>
    <w:rsid w:val="0072187D"/>
    <w:rsid w:val="007218D4"/>
    <w:rsid w:val="00721D3C"/>
    <w:rsid w:val="007221C7"/>
    <w:rsid w:val="00722FAD"/>
    <w:rsid w:val="007230F7"/>
    <w:rsid w:val="007234C7"/>
    <w:rsid w:val="00723580"/>
    <w:rsid w:val="00723B85"/>
    <w:rsid w:val="00723DB1"/>
    <w:rsid w:val="007244A1"/>
    <w:rsid w:val="00724522"/>
    <w:rsid w:val="007249E6"/>
    <w:rsid w:val="00724C2B"/>
    <w:rsid w:val="00724D41"/>
    <w:rsid w:val="00725027"/>
    <w:rsid w:val="007251FD"/>
    <w:rsid w:val="00725433"/>
    <w:rsid w:val="0072557C"/>
    <w:rsid w:val="00725607"/>
    <w:rsid w:val="007256FA"/>
    <w:rsid w:val="00725CDF"/>
    <w:rsid w:val="00725EE8"/>
    <w:rsid w:val="00725F32"/>
    <w:rsid w:val="00725FAA"/>
    <w:rsid w:val="007260B5"/>
    <w:rsid w:val="0072636C"/>
    <w:rsid w:val="0072709F"/>
    <w:rsid w:val="0072730A"/>
    <w:rsid w:val="00727CFE"/>
    <w:rsid w:val="00730128"/>
    <w:rsid w:val="0073012C"/>
    <w:rsid w:val="007301B5"/>
    <w:rsid w:val="00730294"/>
    <w:rsid w:val="00730408"/>
    <w:rsid w:val="00730596"/>
    <w:rsid w:val="0073073A"/>
    <w:rsid w:val="00730A2E"/>
    <w:rsid w:val="00730BD6"/>
    <w:rsid w:val="00730C83"/>
    <w:rsid w:val="00730D1D"/>
    <w:rsid w:val="00730D44"/>
    <w:rsid w:val="00730F98"/>
    <w:rsid w:val="007310A1"/>
    <w:rsid w:val="0073111B"/>
    <w:rsid w:val="00731A0D"/>
    <w:rsid w:val="00731BC8"/>
    <w:rsid w:val="00731E5D"/>
    <w:rsid w:val="007321FB"/>
    <w:rsid w:val="0073255F"/>
    <w:rsid w:val="00732564"/>
    <w:rsid w:val="00732AD7"/>
    <w:rsid w:val="00733135"/>
    <w:rsid w:val="0073323C"/>
    <w:rsid w:val="00733341"/>
    <w:rsid w:val="0073335F"/>
    <w:rsid w:val="007336E6"/>
    <w:rsid w:val="00733907"/>
    <w:rsid w:val="0073398E"/>
    <w:rsid w:val="00733AAD"/>
    <w:rsid w:val="00734CD1"/>
    <w:rsid w:val="0073527C"/>
    <w:rsid w:val="00735288"/>
    <w:rsid w:val="0073540C"/>
    <w:rsid w:val="00735445"/>
    <w:rsid w:val="00735523"/>
    <w:rsid w:val="007359BA"/>
    <w:rsid w:val="00735AC6"/>
    <w:rsid w:val="00735FBD"/>
    <w:rsid w:val="007362AA"/>
    <w:rsid w:val="0073688E"/>
    <w:rsid w:val="00736897"/>
    <w:rsid w:val="0073698D"/>
    <w:rsid w:val="00736A81"/>
    <w:rsid w:val="00736A82"/>
    <w:rsid w:val="00736B5F"/>
    <w:rsid w:val="00737164"/>
    <w:rsid w:val="00737230"/>
    <w:rsid w:val="00737232"/>
    <w:rsid w:val="007377D2"/>
    <w:rsid w:val="00737D9C"/>
    <w:rsid w:val="00737ED7"/>
    <w:rsid w:val="0074009E"/>
    <w:rsid w:val="00740540"/>
    <w:rsid w:val="007409C8"/>
    <w:rsid w:val="00740AF9"/>
    <w:rsid w:val="00740EC1"/>
    <w:rsid w:val="0074166F"/>
    <w:rsid w:val="00741973"/>
    <w:rsid w:val="00741E36"/>
    <w:rsid w:val="00741E8F"/>
    <w:rsid w:val="00742214"/>
    <w:rsid w:val="00742231"/>
    <w:rsid w:val="007429F5"/>
    <w:rsid w:val="00743244"/>
    <w:rsid w:val="00743493"/>
    <w:rsid w:val="00743503"/>
    <w:rsid w:val="00743A8A"/>
    <w:rsid w:val="00743BFC"/>
    <w:rsid w:val="00743EB7"/>
    <w:rsid w:val="00743EF7"/>
    <w:rsid w:val="00744D3A"/>
    <w:rsid w:val="00744DAE"/>
    <w:rsid w:val="00744EC7"/>
    <w:rsid w:val="00744F82"/>
    <w:rsid w:val="0074554D"/>
    <w:rsid w:val="0074558C"/>
    <w:rsid w:val="007457C3"/>
    <w:rsid w:val="00745AE8"/>
    <w:rsid w:val="00746754"/>
    <w:rsid w:val="00746A06"/>
    <w:rsid w:val="00746FDD"/>
    <w:rsid w:val="00747103"/>
    <w:rsid w:val="0074750D"/>
    <w:rsid w:val="007475D3"/>
    <w:rsid w:val="00747698"/>
    <w:rsid w:val="00747B43"/>
    <w:rsid w:val="00750034"/>
    <w:rsid w:val="0075010C"/>
    <w:rsid w:val="007508C7"/>
    <w:rsid w:val="00750DEE"/>
    <w:rsid w:val="00750E13"/>
    <w:rsid w:val="0075137F"/>
    <w:rsid w:val="007513D0"/>
    <w:rsid w:val="007514B0"/>
    <w:rsid w:val="0075172D"/>
    <w:rsid w:val="00751754"/>
    <w:rsid w:val="00751DB7"/>
    <w:rsid w:val="00751F88"/>
    <w:rsid w:val="0075203B"/>
    <w:rsid w:val="00752457"/>
    <w:rsid w:val="00752768"/>
    <w:rsid w:val="00752771"/>
    <w:rsid w:val="00752BA6"/>
    <w:rsid w:val="00752BE4"/>
    <w:rsid w:val="00752C18"/>
    <w:rsid w:val="007530FC"/>
    <w:rsid w:val="00753272"/>
    <w:rsid w:val="00753808"/>
    <w:rsid w:val="00753B77"/>
    <w:rsid w:val="00753D75"/>
    <w:rsid w:val="0075412C"/>
    <w:rsid w:val="00754626"/>
    <w:rsid w:val="00754A1D"/>
    <w:rsid w:val="00754DAC"/>
    <w:rsid w:val="00754DB6"/>
    <w:rsid w:val="00754E7A"/>
    <w:rsid w:val="00755191"/>
    <w:rsid w:val="007554BC"/>
    <w:rsid w:val="007554E1"/>
    <w:rsid w:val="0075572E"/>
    <w:rsid w:val="00755855"/>
    <w:rsid w:val="00755C26"/>
    <w:rsid w:val="007560F9"/>
    <w:rsid w:val="00756246"/>
    <w:rsid w:val="00756CFB"/>
    <w:rsid w:val="00756E19"/>
    <w:rsid w:val="00756E3F"/>
    <w:rsid w:val="00757029"/>
    <w:rsid w:val="00757597"/>
    <w:rsid w:val="0075762F"/>
    <w:rsid w:val="007576EE"/>
    <w:rsid w:val="007601C1"/>
    <w:rsid w:val="007602C9"/>
    <w:rsid w:val="007602F8"/>
    <w:rsid w:val="00760844"/>
    <w:rsid w:val="00760D7D"/>
    <w:rsid w:val="00760E0F"/>
    <w:rsid w:val="00760EAF"/>
    <w:rsid w:val="0076108A"/>
    <w:rsid w:val="007611FC"/>
    <w:rsid w:val="00761456"/>
    <w:rsid w:val="00761571"/>
    <w:rsid w:val="007619DE"/>
    <w:rsid w:val="0076201E"/>
    <w:rsid w:val="007622FB"/>
    <w:rsid w:val="007622FF"/>
    <w:rsid w:val="00763046"/>
    <w:rsid w:val="00763366"/>
    <w:rsid w:val="007635A3"/>
    <w:rsid w:val="00763937"/>
    <w:rsid w:val="007644CD"/>
    <w:rsid w:val="007646E4"/>
    <w:rsid w:val="007648A6"/>
    <w:rsid w:val="007648F7"/>
    <w:rsid w:val="007649DA"/>
    <w:rsid w:val="00764D8D"/>
    <w:rsid w:val="00764EC5"/>
    <w:rsid w:val="007652A7"/>
    <w:rsid w:val="007656EB"/>
    <w:rsid w:val="0076600D"/>
    <w:rsid w:val="00766524"/>
    <w:rsid w:val="00766996"/>
    <w:rsid w:val="007669CF"/>
    <w:rsid w:val="00766BBB"/>
    <w:rsid w:val="00766D8B"/>
    <w:rsid w:val="00766EC0"/>
    <w:rsid w:val="007670D4"/>
    <w:rsid w:val="0076757D"/>
    <w:rsid w:val="00767A0E"/>
    <w:rsid w:val="00767F53"/>
    <w:rsid w:val="007700FE"/>
    <w:rsid w:val="00770207"/>
    <w:rsid w:val="007705DA"/>
    <w:rsid w:val="00770B10"/>
    <w:rsid w:val="00770E11"/>
    <w:rsid w:val="00771270"/>
    <w:rsid w:val="007714D3"/>
    <w:rsid w:val="0077160A"/>
    <w:rsid w:val="00771646"/>
    <w:rsid w:val="007718C1"/>
    <w:rsid w:val="00772023"/>
    <w:rsid w:val="0077264A"/>
    <w:rsid w:val="007728F6"/>
    <w:rsid w:val="0077291D"/>
    <w:rsid w:val="00772B58"/>
    <w:rsid w:val="00772DEF"/>
    <w:rsid w:val="00772F49"/>
    <w:rsid w:val="00772F63"/>
    <w:rsid w:val="00773357"/>
    <w:rsid w:val="007734F9"/>
    <w:rsid w:val="007736FE"/>
    <w:rsid w:val="00773C8D"/>
    <w:rsid w:val="00773CA7"/>
    <w:rsid w:val="00773D5E"/>
    <w:rsid w:val="007742FB"/>
    <w:rsid w:val="00774488"/>
    <w:rsid w:val="007744B2"/>
    <w:rsid w:val="007749ED"/>
    <w:rsid w:val="00774B69"/>
    <w:rsid w:val="00774DD9"/>
    <w:rsid w:val="00775180"/>
    <w:rsid w:val="007755BA"/>
    <w:rsid w:val="007756D2"/>
    <w:rsid w:val="00775786"/>
    <w:rsid w:val="00775BB2"/>
    <w:rsid w:val="00775D49"/>
    <w:rsid w:val="00776037"/>
    <w:rsid w:val="007762FE"/>
    <w:rsid w:val="00776489"/>
    <w:rsid w:val="007765D6"/>
    <w:rsid w:val="00776A39"/>
    <w:rsid w:val="00776C4F"/>
    <w:rsid w:val="00777370"/>
    <w:rsid w:val="00777437"/>
    <w:rsid w:val="0077767C"/>
    <w:rsid w:val="00777843"/>
    <w:rsid w:val="0077789C"/>
    <w:rsid w:val="00777F33"/>
    <w:rsid w:val="007801E7"/>
    <w:rsid w:val="00780546"/>
    <w:rsid w:val="00780C12"/>
    <w:rsid w:val="00780ED7"/>
    <w:rsid w:val="00780FD2"/>
    <w:rsid w:val="00781362"/>
    <w:rsid w:val="00781720"/>
    <w:rsid w:val="00781B81"/>
    <w:rsid w:val="00782163"/>
    <w:rsid w:val="00782E24"/>
    <w:rsid w:val="00782EC5"/>
    <w:rsid w:val="0078371D"/>
    <w:rsid w:val="00783A21"/>
    <w:rsid w:val="00783C2E"/>
    <w:rsid w:val="00783E0B"/>
    <w:rsid w:val="00783EA9"/>
    <w:rsid w:val="00783F08"/>
    <w:rsid w:val="00784372"/>
    <w:rsid w:val="00784806"/>
    <w:rsid w:val="007848D3"/>
    <w:rsid w:val="00784E7B"/>
    <w:rsid w:val="00785350"/>
    <w:rsid w:val="00785617"/>
    <w:rsid w:val="00785D07"/>
    <w:rsid w:val="0078607C"/>
    <w:rsid w:val="007864DE"/>
    <w:rsid w:val="00786C5E"/>
    <w:rsid w:val="00786E37"/>
    <w:rsid w:val="0078730A"/>
    <w:rsid w:val="00787328"/>
    <w:rsid w:val="0078781C"/>
    <w:rsid w:val="007878F1"/>
    <w:rsid w:val="00787908"/>
    <w:rsid w:val="00790399"/>
    <w:rsid w:val="007905EB"/>
    <w:rsid w:val="007908EE"/>
    <w:rsid w:val="00790C11"/>
    <w:rsid w:val="00790C57"/>
    <w:rsid w:val="00790E16"/>
    <w:rsid w:val="00791940"/>
    <w:rsid w:val="00791995"/>
    <w:rsid w:val="00791AFA"/>
    <w:rsid w:val="00791C8A"/>
    <w:rsid w:val="00792399"/>
    <w:rsid w:val="0079255B"/>
    <w:rsid w:val="0079256F"/>
    <w:rsid w:val="00792D06"/>
    <w:rsid w:val="00792F4B"/>
    <w:rsid w:val="00793040"/>
    <w:rsid w:val="0079352A"/>
    <w:rsid w:val="00793531"/>
    <w:rsid w:val="0079361F"/>
    <w:rsid w:val="00793626"/>
    <w:rsid w:val="00793A3A"/>
    <w:rsid w:val="00793DE2"/>
    <w:rsid w:val="00793EC1"/>
    <w:rsid w:val="00794039"/>
    <w:rsid w:val="00794585"/>
    <w:rsid w:val="00794CCD"/>
    <w:rsid w:val="00794DA5"/>
    <w:rsid w:val="00795408"/>
    <w:rsid w:val="0079560E"/>
    <w:rsid w:val="00795678"/>
    <w:rsid w:val="007956C0"/>
    <w:rsid w:val="007956D4"/>
    <w:rsid w:val="00795787"/>
    <w:rsid w:val="00795929"/>
    <w:rsid w:val="00795DA3"/>
    <w:rsid w:val="00796683"/>
    <w:rsid w:val="00796A9B"/>
    <w:rsid w:val="00796E99"/>
    <w:rsid w:val="0079727E"/>
    <w:rsid w:val="007975FF"/>
    <w:rsid w:val="00797B8C"/>
    <w:rsid w:val="00797D69"/>
    <w:rsid w:val="007A04B2"/>
    <w:rsid w:val="007A0879"/>
    <w:rsid w:val="007A0E9E"/>
    <w:rsid w:val="007A106C"/>
    <w:rsid w:val="007A131F"/>
    <w:rsid w:val="007A1376"/>
    <w:rsid w:val="007A1471"/>
    <w:rsid w:val="007A1E0C"/>
    <w:rsid w:val="007A2074"/>
    <w:rsid w:val="007A2133"/>
    <w:rsid w:val="007A21EF"/>
    <w:rsid w:val="007A24DA"/>
    <w:rsid w:val="007A2C71"/>
    <w:rsid w:val="007A2D55"/>
    <w:rsid w:val="007A30C4"/>
    <w:rsid w:val="007A33CC"/>
    <w:rsid w:val="007A362F"/>
    <w:rsid w:val="007A381B"/>
    <w:rsid w:val="007A40F1"/>
    <w:rsid w:val="007A40F7"/>
    <w:rsid w:val="007A4216"/>
    <w:rsid w:val="007A458C"/>
    <w:rsid w:val="007A499D"/>
    <w:rsid w:val="007A4C2C"/>
    <w:rsid w:val="007A50F9"/>
    <w:rsid w:val="007A51E4"/>
    <w:rsid w:val="007A54AC"/>
    <w:rsid w:val="007A5B45"/>
    <w:rsid w:val="007A634D"/>
    <w:rsid w:val="007A6485"/>
    <w:rsid w:val="007A696E"/>
    <w:rsid w:val="007A706C"/>
    <w:rsid w:val="007A72A3"/>
    <w:rsid w:val="007A7538"/>
    <w:rsid w:val="007A7780"/>
    <w:rsid w:val="007A7CD3"/>
    <w:rsid w:val="007A7EF8"/>
    <w:rsid w:val="007B05ED"/>
    <w:rsid w:val="007B105A"/>
    <w:rsid w:val="007B18C2"/>
    <w:rsid w:val="007B1E01"/>
    <w:rsid w:val="007B21FB"/>
    <w:rsid w:val="007B2206"/>
    <w:rsid w:val="007B236B"/>
    <w:rsid w:val="007B23FF"/>
    <w:rsid w:val="007B2C9C"/>
    <w:rsid w:val="007B2E57"/>
    <w:rsid w:val="007B352F"/>
    <w:rsid w:val="007B3BB6"/>
    <w:rsid w:val="007B3EB6"/>
    <w:rsid w:val="007B45D3"/>
    <w:rsid w:val="007B4DEC"/>
    <w:rsid w:val="007B4F0C"/>
    <w:rsid w:val="007B57EE"/>
    <w:rsid w:val="007B5F6B"/>
    <w:rsid w:val="007B6072"/>
    <w:rsid w:val="007B62BF"/>
    <w:rsid w:val="007B6A4B"/>
    <w:rsid w:val="007B706C"/>
    <w:rsid w:val="007B72BA"/>
    <w:rsid w:val="007B778A"/>
    <w:rsid w:val="007B7CB4"/>
    <w:rsid w:val="007B7E6C"/>
    <w:rsid w:val="007C041A"/>
    <w:rsid w:val="007C0988"/>
    <w:rsid w:val="007C0E3E"/>
    <w:rsid w:val="007C123F"/>
    <w:rsid w:val="007C127A"/>
    <w:rsid w:val="007C130A"/>
    <w:rsid w:val="007C1487"/>
    <w:rsid w:val="007C17FE"/>
    <w:rsid w:val="007C1862"/>
    <w:rsid w:val="007C18AD"/>
    <w:rsid w:val="007C2A4C"/>
    <w:rsid w:val="007C2E8D"/>
    <w:rsid w:val="007C2F2E"/>
    <w:rsid w:val="007C3032"/>
    <w:rsid w:val="007C35D4"/>
    <w:rsid w:val="007C3644"/>
    <w:rsid w:val="007C381E"/>
    <w:rsid w:val="007C3F4F"/>
    <w:rsid w:val="007C43EC"/>
    <w:rsid w:val="007C46F6"/>
    <w:rsid w:val="007C4707"/>
    <w:rsid w:val="007C47D9"/>
    <w:rsid w:val="007C5739"/>
    <w:rsid w:val="007C591B"/>
    <w:rsid w:val="007C5B93"/>
    <w:rsid w:val="007C604A"/>
    <w:rsid w:val="007C6164"/>
    <w:rsid w:val="007C6252"/>
    <w:rsid w:val="007C644D"/>
    <w:rsid w:val="007C65D5"/>
    <w:rsid w:val="007C6BB1"/>
    <w:rsid w:val="007C72A7"/>
    <w:rsid w:val="007C75E7"/>
    <w:rsid w:val="007C78F2"/>
    <w:rsid w:val="007C7CF9"/>
    <w:rsid w:val="007D00AF"/>
    <w:rsid w:val="007D0151"/>
    <w:rsid w:val="007D07EB"/>
    <w:rsid w:val="007D09EE"/>
    <w:rsid w:val="007D0E2E"/>
    <w:rsid w:val="007D1605"/>
    <w:rsid w:val="007D1752"/>
    <w:rsid w:val="007D1A66"/>
    <w:rsid w:val="007D1BA9"/>
    <w:rsid w:val="007D1CDE"/>
    <w:rsid w:val="007D1F6A"/>
    <w:rsid w:val="007D20A9"/>
    <w:rsid w:val="007D2937"/>
    <w:rsid w:val="007D2BBB"/>
    <w:rsid w:val="007D30AB"/>
    <w:rsid w:val="007D429A"/>
    <w:rsid w:val="007D4358"/>
    <w:rsid w:val="007D44E5"/>
    <w:rsid w:val="007D4AF2"/>
    <w:rsid w:val="007D501E"/>
    <w:rsid w:val="007D5178"/>
    <w:rsid w:val="007D520A"/>
    <w:rsid w:val="007D5363"/>
    <w:rsid w:val="007D539A"/>
    <w:rsid w:val="007D550A"/>
    <w:rsid w:val="007D574F"/>
    <w:rsid w:val="007D5A5D"/>
    <w:rsid w:val="007D5CAE"/>
    <w:rsid w:val="007D5CBC"/>
    <w:rsid w:val="007D6698"/>
    <w:rsid w:val="007D6BFA"/>
    <w:rsid w:val="007D75D8"/>
    <w:rsid w:val="007D7B0D"/>
    <w:rsid w:val="007D7BAA"/>
    <w:rsid w:val="007D7BFA"/>
    <w:rsid w:val="007D7D8A"/>
    <w:rsid w:val="007D7E72"/>
    <w:rsid w:val="007E0098"/>
    <w:rsid w:val="007E010B"/>
    <w:rsid w:val="007E0201"/>
    <w:rsid w:val="007E0848"/>
    <w:rsid w:val="007E09EE"/>
    <w:rsid w:val="007E09F7"/>
    <w:rsid w:val="007E0BE8"/>
    <w:rsid w:val="007E104C"/>
    <w:rsid w:val="007E12DA"/>
    <w:rsid w:val="007E168A"/>
    <w:rsid w:val="007E16E9"/>
    <w:rsid w:val="007E1A03"/>
    <w:rsid w:val="007E1BB7"/>
    <w:rsid w:val="007E1DC9"/>
    <w:rsid w:val="007E2031"/>
    <w:rsid w:val="007E20FF"/>
    <w:rsid w:val="007E2105"/>
    <w:rsid w:val="007E24B6"/>
    <w:rsid w:val="007E28D7"/>
    <w:rsid w:val="007E2E5C"/>
    <w:rsid w:val="007E40FD"/>
    <w:rsid w:val="007E41A2"/>
    <w:rsid w:val="007E41CB"/>
    <w:rsid w:val="007E4465"/>
    <w:rsid w:val="007E46B4"/>
    <w:rsid w:val="007E4997"/>
    <w:rsid w:val="007E4E75"/>
    <w:rsid w:val="007E5090"/>
    <w:rsid w:val="007E541E"/>
    <w:rsid w:val="007E55D0"/>
    <w:rsid w:val="007E56AD"/>
    <w:rsid w:val="007E592D"/>
    <w:rsid w:val="007E5B78"/>
    <w:rsid w:val="007E5D85"/>
    <w:rsid w:val="007E5EC3"/>
    <w:rsid w:val="007E5FBE"/>
    <w:rsid w:val="007E5FD1"/>
    <w:rsid w:val="007E6BE0"/>
    <w:rsid w:val="007E6C6A"/>
    <w:rsid w:val="007E6D69"/>
    <w:rsid w:val="007E6F4D"/>
    <w:rsid w:val="007E6F71"/>
    <w:rsid w:val="007E70C3"/>
    <w:rsid w:val="007E71C7"/>
    <w:rsid w:val="007E72B7"/>
    <w:rsid w:val="007E72DF"/>
    <w:rsid w:val="007E731E"/>
    <w:rsid w:val="007E7B1C"/>
    <w:rsid w:val="007E7D6A"/>
    <w:rsid w:val="007F0145"/>
    <w:rsid w:val="007F0E18"/>
    <w:rsid w:val="007F132C"/>
    <w:rsid w:val="007F140A"/>
    <w:rsid w:val="007F152E"/>
    <w:rsid w:val="007F157B"/>
    <w:rsid w:val="007F2389"/>
    <w:rsid w:val="007F2D19"/>
    <w:rsid w:val="007F2DB3"/>
    <w:rsid w:val="007F2FEF"/>
    <w:rsid w:val="007F31E0"/>
    <w:rsid w:val="007F329D"/>
    <w:rsid w:val="007F33C1"/>
    <w:rsid w:val="007F375C"/>
    <w:rsid w:val="007F3802"/>
    <w:rsid w:val="007F3AFB"/>
    <w:rsid w:val="007F3C1A"/>
    <w:rsid w:val="007F3EAA"/>
    <w:rsid w:val="007F435A"/>
    <w:rsid w:val="007F450B"/>
    <w:rsid w:val="007F47B2"/>
    <w:rsid w:val="007F49EB"/>
    <w:rsid w:val="007F4BD0"/>
    <w:rsid w:val="007F4E2B"/>
    <w:rsid w:val="007F559E"/>
    <w:rsid w:val="007F5664"/>
    <w:rsid w:val="007F5A28"/>
    <w:rsid w:val="007F5BEB"/>
    <w:rsid w:val="007F5DEC"/>
    <w:rsid w:val="007F683E"/>
    <w:rsid w:val="007F6B21"/>
    <w:rsid w:val="007F6C2C"/>
    <w:rsid w:val="007F6E28"/>
    <w:rsid w:val="007F6EA7"/>
    <w:rsid w:val="007F72B9"/>
    <w:rsid w:val="007F791B"/>
    <w:rsid w:val="00800182"/>
    <w:rsid w:val="00800249"/>
    <w:rsid w:val="008004C0"/>
    <w:rsid w:val="00800677"/>
    <w:rsid w:val="008006E6"/>
    <w:rsid w:val="00800808"/>
    <w:rsid w:val="00800999"/>
    <w:rsid w:val="008009BE"/>
    <w:rsid w:val="00800AD2"/>
    <w:rsid w:val="00800D09"/>
    <w:rsid w:val="00800D25"/>
    <w:rsid w:val="00800F0B"/>
    <w:rsid w:val="0080109F"/>
    <w:rsid w:val="00801279"/>
    <w:rsid w:val="00801B00"/>
    <w:rsid w:val="00801BE3"/>
    <w:rsid w:val="00801FCB"/>
    <w:rsid w:val="00802872"/>
    <w:rsid w:val="00802A52"/>
    <w:rsid w:val="00802BD3"/>
    <w:rsid w:val="00802CA4"/>
    <w:rsid w:val="00802F7E"/>
    <w:rsid w:val="008030A9"/>
    <w:rsid w:val="0080456B"/>
    <w:rsid w:val="00804914"/>
    <w:rsid w:val="00804ADB"/>
    <w:rsid w:val="00804CE1"/>
    <w:rsid w:val="00805009"/>
    <w:rsid w:val="00805082"/>
    <w:rsid w:val="008051CA"/>
    <w:rsid w:val="00805289"/>
    <w:rsid w:val="008056DF"/>
    <w:rsid w:val="00805A57"/>
    <w:rsid w:val="00805CF3"/>
    <w:rsid w:val="00806B61"/>
    <w:rsid w:val="00806C0A"/>
    <w:rsid w:val="008071DF"/>
    <w:rsid w:val="008073D3"/>
    <w:rsid w:val="00807A3E"/>
    <w:rsid w:val="008101C0"/>
    <w:rsid w:val="008106CC"/>
    <w:rsid w:val="00810710"/>
    <w:rsid w:val="00810715"/>
    <w:rsid w:val="00810CED"/>
    <w:rsid w:val="008110C6"/>
    <w:rsid w:val="0081133B"/>
    <w:rsid w:val="008115A4"/>
    <w:rsid w:val="0081192A"/>
    <w:rsid w:val="00811CBB"/>
    <w:rsid w:val="00811CF5"/>
    <w:rsid w:val="00811D5C"/>
    <w:rsid w:val="00811DD7"/>
    <w:rsid w:val="00811E3B"/>
    <w:rsid w:val="00811E7A"/>
    <w:rsid w:val="00811FE6"/>
    <w:rsid w:val="0081273F"/>
    <w:rsid w:val="00812D89"/>
    <w:rsid w:val="00812E68"/>
    <w:rsid w:val="00813225"/>
    <w:rsid w:val="0081351F"/>
    <w:rsid w:val="0081356E"/>
    <w:rsid w:val="00813ED7"/>
    <w:rsid w:val="00813EE9"/>
    <w:rsid w:val="00813F8A"/>
    <w:rsid w:val="00814071"/>
    <w:rsid w:val="008140BD"/>
    <w:rsid w:val="008145BB"/>
    <w:rsid w:val="008146A6"/>
    <w:rsid w:val="0081487C"/>
    <w:rsid w:val="00814EEF"/>
    <w:rsid w:val="0081517A"/>
    <w:rsid w:val="00815268"/>
    <w:rsid w:val="0081537E"/>
    <w:rsid w:val="00815429"/>
    <w:rsid w:val="00815430"/>
    <w:rsid w:val="00815EDB"/>
    <w:rsid w:val="00816870"/>
    <w:rsid w:val="00816D1F"/>
    <w:rsid w:val="0081725A"/>
    <w:rsid w:val="00817821"/>
    <w:rsid w:val="0081784E"/>
    <w:rsid w:val="008178D0"/>
    <w:rsid w:val="00817B9D"/>
    <w:rsid w:val="00817E6C"/>
    <w:rsid w:val="00817E84"/>
    <w:rsid w:val="00820FA0"/>
    <w:rsid w:val="0082112C"/>
    <w:rsid w:val="008212D5"/>
    <w:rsid w:val="00821323"/>
    <w:rsid w:val="0082158D"/>
    <w:rsid w:val="00821B38"/>
    <w:rsid w:val="00821C2F"/>
    <w:rsid w:val="00822A24"/>
    <w:rsid w:val="00822A27"/>
    <w:rsid w:val="00822FAC"/>
    <w:rsid w:val="00823264"/>
    <w:rsid w:val="00823EA0"/>
    <w:rsid w:val="00824166"/>
    <w:rsid w:val="008241AC"/>
    <w:rsid w:val="0082450F"/>
    <w:rsid w:val="00824AE9"/>
    <w:rsid w:val="00824C8F"/>
    <w:rsid w:val="00825258"/>
    <w:rsid w:val="008252A7"/>
    <w:rsid w:val="00825453"/>
    <w:rsid w:val="00825557"/>
    <w:rsid w:val="00825E54"/>
    <w:rsid w:val="008264B5"/>
    <w:rsid w:val="0082662C"/>
    <w:rsid w:val="0082662E"/>
    <w:rsid w:val="0082679F"/>
    <w:rsid w:val="00826C47"/>
    <w:rsid w:val="00826DA3"/>
    <w:rsid w:val="00826F68"/>
    <w:rsid w:val="008270A2"/>
    <w:rsid w:val="0082733A"/>
    <w:rsid w:val="008273E6"/>
    <w:rsid w:val="00827959"/>
    <w:rsid w:val="00827A7C"/>
    <w:rsid w:val="00827AC8"/>
    <w:rsid w:val="00827AD4"/>
    <w:rsid w:val="00827F3A"/>
    <w:rsid w:val="008300FA"/>
    <w:rsid w:val="008301AE"/>
    <w:rsid w:val="00830371"/>
    <w:rsid w:val="00830811"/>
    <w:rsid w:val="008309AC"/>
    <w:rsid w:val="00830BB0"/>
    <w:rsid w:val="00830C14"/>
    <w:rsid w:val="00830CF9"/>
    <w:rsid w:val="00831065"/>
    <w:rsid w:val="00831095"/>
    <w:rsid w:val="0083155C"/>
    <w:rsid w:val="0083162F"/>
    <w:rsid w:val="008318D5"/>
    <w:rsid w:val="008319F7"/>
    <w:rsid w:val="00831A61"/>
    <w:rsid w:val="00831AED"/>
    <w:rsid w:val="00831C02"/>
    <w:rsid w:val="00831E33"/>
    <w:rsid w:val="00831FD7"/>
    <w:rsid w:val="00832334"/>
    <w:rsid w:val="00832411"/>
    <w:rsid w:val="0083272E"/>
    <w:rsid w:val="00832819"/>
    <w:rsid w:val="00832932"/>
    <w:rsid w:val="00832986"/>
    <w:rsid w:val="008329A9"/>
    <w:rsid w:val="00832AB1"/>
    <w:rsid w:val="00832AD0"/>
    <w:rsid w:val="00832D72"/>
    <w:rsid w:val="008334AE"/>
    <w:rsid w:val="0083351B"/>
    <w:rsid w:val="008335A8"/>
    <w:rsid w:val="00833CE6"/>
    <w:rsid w:val="00833E94"/>
    <w:rsid w:val="00833FCB"/>
    <w:rsid w:val="0083420F"/>
    <w:rsid w:val="00834458"/>
    <w:rsid w:val="00834A7E"/>
    <w:rsid w:val="00834CEB"/>
    <w:rsid w:val="00834E40"/>
    <w:rsid w:val="00834FAE"/>
    <w:rsid w:val="00835014"/>
    <w:rsid w:val="00835171"/>
    <w:rsid w:val="008351F0"/>
    <w:rsid w:val="008352B6"/>
    <w:rsid w:val="008352CB"/>
    <w:rsid w:val="00835E06"/>
    <w:rsid w:val="008360F9"/>
    <w:rsid w:val="00836296"/>
    <w:rsid w:val="00836A4F"/>
    <w:rsid w:val="00836B8E"/>
    <w:rsid w:val="00836C02"/>
    <w:rsid w:val="00836E18"/>
    <w:rsid w:val="00837148"/>
    <w:rsid w:val="00837316"/>
    <w:rsid w:val="008373C0"/>
    <w:rsid w:val="00837794"/>
    <w:rsid w:val="00837944"/>
    <w:rsid w:val="00837991"/>
    <w:rsid w:val="00837F7B"/>
    <w:rsid w:val="00840428"/>
    <w:rsid w:val="00840B0D"/>
    <w:rsid w:val="00841017"/>
    <w:rsid w:val="008410AB"/>
    <w:rsid w:val="008415E8"/>
    <w:rsid w:val="0084179F"/>
    <w:rsid w:val="00841E5C"/>
    <w:rsid w:val="0084265C"/>
    <w:rsid w:val="00842C9B"/>
    <w:rsid w:val="00843192"/>
    <w:rsid w:val="008432DE"/>
    <w:rsid w:val="008435B7"/>
    <w:rsid w:val="00843724"/>
    <w:rsid w:val="00843A7E"/>
    <w:rsid w:val="00843E38"/>
    <w:rsid w:val="00844402"/>
    <w:rsid w:val="008446B0"/>
    <w:rsid w:val="00844A45"/>
    <w:rsid w:val="00844D0A"/>
    <w:rsid w:val="00844DDA"/>
    <w:rsid w:val="008452BF"/>
    <w:rsid w:val="0084571A"/>
    <w:rsid w:val="00845B9C"/>
    <w:rsid w:val="00845ECD"/>
    <w:rsid w:val="00846619"/>
    <w:rsid w:val="00846934"/>
    <w:rsid w:val="00846E24"/>
    <w:rsid w:val="00846F0A"/>
    <w:rsid w:val="00847050"/>
    <w:rsid w:val="008476ED"/>
    <w:rsid w:val="0084797D"/>
    <w:rsid w:val="00850061"/>
    <w:rsid w:val="008506DF"/>
    <w:rsid w:val="008508BF"/>
    <w:rsid w:val="008508FE"/>
    <w:rsid w:val="00850AE4"/>
    <w:rsid w:val="00851360"/>
    <w:rsid w:val="00851973"/>
    <w:rsid w:val="00851BE8"/>
    <w:rsid w:val="00851E33"/>
    <w:rsid w:val="00852196"/>
    <w:rsid w:val="008526D1"/>
    <w:rsid w:val="008528B8"/>
    <w:rsid w:val="00852A19"/>
    <w:rsid w:val="00852C1D"/>
    <w:rsid w:val="00852E51"/>
    <w:rsid w:val="0085317F"/>
    <w:rsid w:val="00853524"/>
    <w:rsid w:val="008535FD"/>
    <w:rsid w:val="008538D4"/>
    <w:rsid w:val="00853E9E"/>
    <w:rsid w:val="00853EB4"/>
    <w:rsid w:val="008543A8"/>
    <w:rsid w:val="00854425"/>
    <w:rsid w:val="00854AD3"/>
    <w:rsid w:val="00854C05"/>
    <w:rsid w:val="00854D1F"/>
    <w:rsid w:val="0085515A"/>
    <w:rsid w:val="00855564"/>
    <w:rsid w:val="008555E0"/>
    <w:rsid w:val="00856034"/>
    <w:rsid w:val="00856660"/>
    <w:rsid w:val="008567FC"/>
    <w:rsid w:val="00856E6E"/>
    <w:rsid w:val="0085705D"/>
    <w:rsid w:val="008572B7"/>
    <w:rsid w:val="008575B2"/>
    <w:rsid w:val="008576BE"/>
    <w:rsid w:val="0085790C"/>
    <w:rsid w:val="00857A25"/>
    <w:rsid w:val="00857D7B"/>
    <w:rsid w:val="00857FFC"/>
    <w:rsid w:val="008602FF"/>
    <w:rsid w:val="00860388"/>
    <w:rsid w:val="008603DD"/>
    <w:rsid w:val="0086062E"/>
    <w:rsid w:val="00860CD9"/>
    <w:rsid w:val="00860ED7"/>
    <w:rsid w:val="008610F0"/>
    <w:rsid w:val="008611CA"/>
    <w:rsid w:val="00861373"/>
    <w:rsid w:val="00861398"/>
    <w:rsid w:val="00862203"/>
    <w:rsid w:val="00862325"/>
    <w:rsid w:val="008624AD"/>
    <w:rsid w:val="0086255E"/>
    <w:rsid w:val="0086276C"/>
    <w:rsid w:val="00863255"/>
    <w:rsid w:val="008635B2"/>
    <w:rsid w:val="008637F0"/>
    <w:rsid w:val="0086380B"/>
    <w:rsid w:val="00863863"/>
    <w:rsid w:val="0086447B"/>
    <w:rsid w:val="00864691"/>
    <w:rsid w:val="00864696"/>
    <w:rsid w:val="00865172"/>
    <w:rsid w:val="00866092"/>
    <w:rsid w:val="0086609E"/>
    <w:rsid w:val="00866301"/>
    <w:rsid w:val="008669CD"/>
    <w:rsid w:val="00866B60"/>
    <w:rsid w:val="00866B76"/>
    <w:rsid w:val="00867553"/>
    <w:rsid w:val="0086759F"/>
    <w:rsid w:val="00867819"/>
    <w:rsid w:val="00867C35"/>
    <w:rsid w:val="00870A16"/>
    <w:rsid w:val="00870A70"/>
    <w:rsid w:val="00871245"/>
    <w:rsid w:val="0087128D"/>
    <w:rsid w:val="008714FB"/>
    <w:rsid w:val="00871553"/>
    <w:rsid w:val="00871D9D"/>
    <w:rsid w:val="00871E10"/>
    <w:rsid w:val="00871EBB"/>
    <w:rsid w:val="00872177"/>
    <w:rsid w:val="008722C3"/>
    <w:rsid w:val="00872321"/>
    <w:rsid w:val="0087247E"/>
    <w:rsid w:val="0087301C"/>
    <w:rsid w:val="00873C5A"/>
    <w:rsid w:val="00873E61"/>
    <w:rsid w:val="00874442"/>
    <w:rsid w:val="008745B8"/>
    <w:rsid w:val="00874630"/>
    <w:rsid w:val="008746C4"/>
    <w:rsid w:val="008747F1"/>
    <w:rsid w:val="00874A96"/>
    <w:rsid w:val="00874C7B"/>
    <w:rsid w:val="00875AD5"/>
    <w:rsid w:val="00875C1C"/>
    <w:rsid w:val="008760B5"/>
    <w:rsid w:val="00876136"/>
    <w:rsid w:val="00876277"/>
    <w:rsid w:val="00876288"/>
    <w:rsid w:val="008763EC"/>
    <w:rsid w:val="008767A3"/>
    <w:rsid w:val="00876C83"/>
    <w:rsid w:val="00877044"/>
    <w:rsid w:val="0087729B"/>
    <w:rsid w:val="008777C6"/>
    <w:rsid w:val="0087780D"/>
    <w:rsid w:val="00877A32"/>
    <w:rsid w:val="00877C96"/>
    <w:rsid w:val="00877F20"/>
    <w:rsid w:val="00877FE4"/>
    <w:rsid w:val="00880CF4"/>
    <w:rsid w:val="00880EF6"/>
    <w:rsid w:val="00881A5E"/>
    <w:rsid w:val="00881CD9"/>
    <w:rsid w:val="00882047"/>
    <w:rsid w:val="00882100"/>
    <w:rsid w:val="0088218A"/>
    <w:rsid w:val="00882391"/>
    <w:rsid w:val="008825AF"/>
    <w:rsid w:val="008829C2"/>
    <w:rsid w:val="0088302F"/>
    <w:rsid w:val="00883255"/>
    <w:rsid w:val="00883BB5"/>
    <w:rsid w:val="00883C6A"/>
    <w:rsid w:val="00883E43"/>
    <w:rsid w:val="00884328"/>
    <w:rsid w:val="00884330"/>
    <w:rsid w:val="008849A7"/>
    <w:rsid w:val="00884B25"/>
    <w:rsid w:val="00884C0D"/>
    <w:rsid w:val="0088512F"/>
    <w:rsid w:val="008851B5"/>
    <w:rsid w:val="008854B2"/>
    <w:rsid w:val="00885924"/>
    <w:rsid w:val="008859C9"/>
    <w:rsid w:val="00885B22"/>
    <w:rsid w:val="00885F4C"/>
    <w:rsid w:val="00885F88"/>
    <w:rsid w:val="00886386"/>
    <w:rsid w:val="00886BA7"/>
    <w:rsid w:val="00886CC0"/>
    <w:rsid w:val="00886CCE"/>
    <w:rsid w:val="008871CD"/>
    <w:rsid w:val="0088738B"/>
    <w:rsid w:val="00887926"/>
    <w:rsid w:val="00887A10"/>
    <w:rsid w:val="00887EC6"/>
    <w:rsid w:val="00887F45"/>
    <w:rsid w:val="00890AED"/>
    <w:rsid w:val="00890BD5"/>
    <w:rsid w:val="00890DD4"/>
    <w:rsid w:val="0089114B"/>
    <w:rsid w:val="00891197"/>
    <w:rsid w:val="00891346"/>
    <w:rsid w:val="00891B75"/>
    <w:rsid w:val="00891D21"/>
    <w:rsid w:val="00891F73"/>
    <w:rsid w:val="00891FAC"/>
    <w:rsid w:val="008920A1"/>
    <w:rsid w:val="0089210A"/>
    <w:rsid w:val="0089219E"/>
    <w:rsid w:val="008923BD"/>
    <w:rsid w:val="008928B6"/>
    <w:rsid w:val="00892C3D"/>
    <w:rsid w:val="00892EF5"/>
    <w:rsid w:val="00893446"/>
    <w:rsid w:val="008938BC"/>
    <w:rsid w:val="00893B46"/>
    <w:rsid w:val="00894392"/>
    <w:rsid w:val="008944A5"/>
    <w:rsid w:val="00894A08"/>
    <w:rsid w:val="00894A8A"/>
    <w:rsid w:val="00894D00"/>
    <w:rsid w:val="00894D2E"/>
    <w:rsid w:val="008950D9"/>
    <w:rsid w:val="00895248"/>
    <w:rsid w:val="00895400"/>
    <w:rsid w:val="00895544"/>
    <w:rsid w:val="008956C4"/>
    <w:rsid w:val="0089578E"/>
    <w:rsid w:val="008959A5"/>
    <w:rsid w:val="00895BF8"/>
    <w:rsid w:val="00896338"/>
    <w:rsid w:val="008964AA"/>
    <w:rsid w:val="008968BB"/>
    <w:rsid w:val="00896A02"/>
    <w:rsid w:val="0089702E"/>
    <w:rsid w:val="00897217"/>
    <w:rsid w:val="00897436"/>
    <w:rsid w:val="00897868"/>
    <w:rsid w:val="00897D2E"/>
    <w:rsid w:val="008A042E"/>
    <w:rsid w:val="008A0479"/>
    <w:rsid w:val="008A07E3"/>
    <w:rsid w:val="008A0B9A"/>
    <w:rsid w:val="008A0B9B"/>
    <w:rsid w:val="008A0D17"/>
    <w:rsid w:val="008A0D98"/>
    <w:rsid w:val="008A163E"/>
    <w:rsid w:val="008A17D9"/>
    <w:rsid w:val="008A1823"/>
    <w:rsid w:val="008A1A93"/>
    <w:rsid w:val="008A1B4E"/>
    <w:rsid w:val="008A1CAE"/>
    <w:rsid w:val="008A1FE7"/>
    <w:rsid w:val="008A203E"/>
    <w:rsid w:val="008A239F"/>
    <w:rsid w:val="008A25A9"/>
    <w:rsid w:val="008A2628"/>
    <w:rsid w:val="008A2737"/>
    <w:rsid w:val="008A291C"/>
    <w:rsid w:val="008A291D"/>
    <w:rsid w:val="008A2AC3"/>
    <w:rsid w:val="008A3156"/>
    <w:rsid w:val="008A381E"/>
    <w:rsid w:val="008A3AFC"/>
    <w:rsid w:val="008A3B14"/>
    <w:rsid w:val="008A3D1B"/>
    <w:rsid w:val="008A40B2"/>
    <w:rsid w:val="008A4640"/>
    <w:rsid w:val="008A4917"/>
    <w:rsid w:val="008A4A68"/>
    <w:rsid w:val="008A4C87"/>
    <w:rsid w:val="008A4CDB"/>
    <w:rsid w:val="008A5050"/>
    <w:rsid w:val="008A530E"/>
    <w:rsid w:val="008A5621"/>
    <w:rsid w:val="008A5DD1"/>
    <w:rsid w:val="008A68F5"/>
    <w:rsid w:val="008A7009"/>
    <w:rsid w:val="008A721D"/>
    <w:rsid w:val="008A721F"/>
    <w:rsid w:val="008A72A8"/>
    <w:rsid w:val="008A72C0"/>
    <w:rsid w:val="008A74A2"/>
    <w:rsid w:val="008B0000"/>
    <w:rsid w:val="008B03ED"/>
    <w:rsid w:val="008B0937"/>
    <w:rsid w:val="008B0A1A"/>
    <w:rsid w:val="008B0A65"/>
    <w:rsid w:val="008B108E"/>
    <w:rsid w:val="008B11DF"/>
    <w:rsid w:val="008B15D6"/>
    <w:rsid w:val="008B16FF"/>
    <w:rsid w:val="008B190A"/>
    <w:rsid w:val="008B199F"/>
    <w:rsid w:val="008B19D3"/>
    <w:rsid w:val="008B1EE8"/>
    <w:rsid w:val="008B2250"/>
    <w:rsid w:val="008B2C74"/>
    <w:rsid w:val="008B2DA6"/>
    <w:rsid w:val="008B30B5"/>
    <w:rsid w:val="008B310A"/>
    <w:rsid w:val="008B36D6"/>
    <w:rsid w:val="008B372A"/>
    <w:rsid w:val="008B378D"/>
    <w:rsid w:val="008B3878"/>
    <w:rsid w:val="008B3A95"/>
    <w:rsid w:val="008B3BB6"/>
    <w:rsid w:val="008B3CE8"/>
    <w:rsid w:val="008B446C"/>
    <w:rsid w:val="008B4519"/>
    <w:rsid w:val="008B4663"/>
    <w:rsid w:val="008B4804"/>
    <w:rsid w:val="008B565C"/>
    <w:rsid w:val="008B592A"/>
    <w:rsid w:val="008B5ADC"/>
    <w:rsid w:val="008B676C"/>
    <w:rsid w:val="008B6AE9"/>
    <w:rsid w:val="008B785D"/>
    <w:rsid w:val="008B7CB9"/>
    <w:rsid w:val="008B7DBD"/>
    <w:rsid w:val="008C00F1"/>
    <w:rsid w:val="008C04F0"/>
    <w:rsid w:val="008C060C"/>
    <w:rsid w:val="008C096E"/>
    <w:rsid w:val="008C0B9D"/>
    <w:rsid w:val="008C0DCD"/>
    <w:rsid w:val="008C0FE9"/>
    <w:rsid w:val="008C1404"/>
    <w:rsid w:val="008C14AB"/>
    <w:rsid w:val="008C1515"/>
    <w:rsid w:val="008C15B8"/>
    <w:rsid w:val="008C17A3"/>
    <w:rsid w:val="008C21DE"/>
    <w:rsid w:val="008C23A0"/>
    <w:rsid w:val="008C23E9"/>
    <w:rsid w:val="008C24B6"/>
    <w:rsid w:val="008C2CA7"/>
    <w:rsid w:val="008C2CE7"/>
    <w:rsid w:val="008C2D2A"/>
    <w:rsid w:val="008C2D4F"/>
    <w:rsid w:val="008C2E9A"/>
    <w:rsid w:val="008C346F"/>
    <w:rsid w:val="008C3DB3"/>
    <w:rsid w:val="008C4572"/>
    <w:rsid w:val="008C49ED"/>
    <w:rsid w:val="008C49FF"/>
    <w:rsid w:val="008C4B06"/>
    <w:rsid w:val="008C4C00"/>
    <w:rsid w:val="008C4C18"/>
    <w:rsid w:val="008C4D15"/>
    <w:rsid w:val="008C529C"/>
    <w:rsid w:val="008C535A"/>
    <w:rsid w:val="008C5C68"/>
    <w:rsid w:val="008C5D1B"/>
    <w:rsid w:val="008C61DF"/>
    <w:rsid w:val="008C64A7"/>
    <w:rsid w:val="008C67A8"/>
    <w:rsid w:val="008C6B32"/>
    <w:rsid w:val="008C6E40"/>
    <w:rsid w:val="008C711E"/>
    <w:rsid w:val="008C7551"/>
    <w:rsid w:val="008C7FD4"/>
    <w:rsid w:val="008C7FF0"/>
    <w:rsid w:val="008D0165"/>
    <w:rsid w:val="008D02A3"/>
    <w:rsid w:val="008D0AFC"/>
    <w:rsid w:val="008D0C9E"/>
    <w:rsid w:val="008D0E35"/>
    <w:rsid w:val="008D1928"/>
    <w:rsid w:val="008D1992"/>
    <w:rsid w:val="008D2847"/>
    <w:rsid w:val="008D2DAB"/>
    <w:rsid w:val="008D2FE4"/>
    <w:rsid w:val="008D316B"/>
    <w:rsid w:val="008D321B"/>
    <w:rsid w:val="008D381B"/>
    <w:rsid w:val="008D3956"/>
    <w:rsid w:val="008D3F41"/>
    <w:rsid w:val="008D44E7"/>
    <w:rsid w:val="008D4557"/>
    <w:rsid w:val="008D4681"/>
    <w:rsid w:val="008D4759"/>
    <w:rsid w:val="008D483D"/>
    <w:rsid w:val="008D4EA6"/>
    <w:rsid w:val="008D55BE"/>
    <w:rsid w:val="008D5CC3"/>
    <w:rsid w:val="008D6192"/>
    <w:rsid w:val="008D636A"/>
    <w:rsid w:val="008D651D"/>
    <w:rsid w:val="008D677D"/>
    <w:rsid w:val="008D698A"/>
    <w:rsid w:val="008D69AE"/>
    <w:rsid w:val="008D6B79"/>
    <w:rsid w:val="008D6E03"/>
    <w:rsid w:val="008D6E48"/>
    <w:rsid w:val="008D70DB"/>
    <w:rsid w:val="008D71F8"/>
    <w:rsid w:val="008D7230"/>
    <w:rsid w:val="008D7380"/>
    <w:rsid w:val="008E018E"/>
    <w:rsid w:val="008E03D7"/>
    <w:rsid w:val="008E06FB"/>
    <w:rsid w:val="008E0837"/>
    <w:rsid w:val="008E095A"/>
    <w:rsid w:val="008E09ED"/>
    <w:rsid w:val="008E0A84"/>
    <w:rsid w:val="008E0AB1"/>
    <w:rsid w:val="008E0BA7"/>
    <w:rsid w:val="008E0C58"/>
    <w:rsid w:val="008E0DC8"/>
    <w:rsid w:val="008E0EED"/>
    <w:rsid w:val="008E11A7"/>
    <w:rsid w:val="008E19A6"/>
    <w:rsid w:val="008E1EAC"/>
    <w:rsid w:val="008E2438"/>
    <w:rsid w:val="008E25AE"/>
    <w:rsid w:val="008E2C7E"/>
    <w:rsid w:val="008E2DC1"/>
    <w:rsid w:val="008E333B"/>
    <w:rsid w:val="008E33E7"/>
    <w:rsid w:val="008E36D9"/>
    <w:rsid w:val="008E39E8"/>
    <w:rsid w:val="008E3A4B"/>
    <w:rsid w:val="008E3CAE"/>
    <w:rsid w:val="008E3D00"/>
    <w:rsid w:val="008E3F3C"/>
    <w:rsid w:val="008E46BA"/>
    <w:rsid w:val="008E49AB"/>
    <w:rsid w:val="008E4DCD"/>
    <w:rsid w:val="008E50D3"/>
    <w:rsid w:val="008E525B"/>
    <w:rsid w:val="008E5AA7"/>
    <w:rsid w:val="008E5C0A"/>
    <w:rsid w:val="008E5C4C"/>
    <w:rsid w:val="008E6940"/>
    <w:rsid w:val="008E6CC8"/>
    <w:rsid w:val="008E6DCC"/>
    <w:rsid w:val="008E75DE"/>
    <w:rsid w:val="008E7C51"/>
    <w:rsid w:val="008E7DD5"/>
    <w:rsid w:val="008E7DF6"/>
    <w:rsid w:val="008F0106"/>
    <w:rsid w:val="008F093A"/>
    <w:rsid w:val="008F0DC0"/>
    <w:rsid w:val="008F101E"/>
    <w:rsid w:val="008F153D"/>
    <w:rsid w:val="008F18B6"/>
    <w:rsid w:val="008F1913"/>
    <w:rsid w:val="008F1D61"/>
    <w:rsid w:val="008F1E48"/>
    <w:rsid w:val="008F223A"/>
    <w:rsid w:val="008F2240"/>
    <w:rsid w:val="008F2326"/>
    <w:rsid w:val="008F24CA"/>
    <w:rsid w:val="008F25E2"/>
    <w:rsid w:val="008F2707"/>
    <w:rsid w:val="008F2B3E"/>
    <w:rsid w:val="008F2D30"/>
    <w:rsid w:val="008F2DE4"/>
    <w:rsid w:val="008F2E61"/>
    <w:rsid w:val="008F31EA"/>
    <w:rsid w:val="008F3806"/>
    <w:rsid w:val="008F3948"/>
    <w:rsid w:val="008F3A9A"/>
    <w:rsid w:val="008F3BD4"/>
    <w:rsid w:val="008F405A"/>
    <w:rsid w:val="008F405C"/>
    <w:rsid w:val="008F4A17"/>
    <w:rsid w:val="008F4A42"/>
    <w:rsid w:val="008F4E59"/>
    <w:rsid w:val="008F4E9C"/>
    <w:rsid w:val="008F5112"/>
    <w:rsid w:val="008F532A"/>
    <w:rsid w:val="008F54B9"/>
    <w:rsid w:val="008F5512"/>
    <w:rsid w:val="008F552B"/>
    <w:rsid w:val="008F5D8D"/>
    <w:rsid w:val="008F6091"/>
    <w:rsid w:val="008F6299"/>
    <w:rsid w:val="008F67E0"/>
    <w:rsid w:val="008F6A60"/>
    <w:rsid w:val="008F6CBC"/>
    <w:rsid w:val="008F7478"/>
    <w:rsid w:val="008F75B8"/>
    <w:rsid w:val="008F761B"/>
    <w:rsid w:val="008F78BA"/>
    <w:rsid w:val="008F7A0D"/>
    <w:rsid w:val="008F7A39"/>
    <w:rsid w:val="008F7AF8"/>
    <w:rsid w:val="008F7E87"/>
    <w:rsid w:val="008F7F73"/>
    <w:rsid w:val="00900185"/>
    <w:rsid w:val="00900396"/>
    <w:rsid w:val="0090063B"/>
    <w:rsid w:val="0090088B"/>
    <w:rsid w:val="00900C81"/>
    <w:rsid w:val="00900C95"/>
    <w:rsid w:val="00900D27"/>
    <w:rsid w:val="00900EE1"/>
    <w:rsid w:val="00901AE7"/>
    <w:rsid w:val="00901D10"/>
    <w:rsid w:val="00902298"/>
    <w:rsid w:val="009028B4"/>
    <w:rsid w:val="0090291E"/>
    <w:rsid w:val="00902C01"/>
    <w:rsid w:val="00902EBC"/>
    <w:rsid w:val="00903E11"/>
    <w:rsid w:val="00904025"/>
    <w:rsid w:val="0090494A"/>
    <w:rsid w:val="00904A14"/>
    <w:rsid w:val="00904AD1"/>
    <w:rsid w:val="00904DB7"/>
    <w:rsid w:val="00904EE9"/>
    <w:rsid w:val="00904FD9"/>
    <w:rsid w:val="009054A3"/>
    <w:rsid w:val="0090581E"/>
    <w:rsid w:val="00905A2E"/>
    <w:rsid w:val="00905B91"/>
    <w:rsid w:val="009060F3"/>
    <w:rsid w:val="0090611C"/>
    <w:rsid w:val="009063BE"/>
    <w:rsid w:val="0090642B"/>
    <w:rsid w:val="00906AC5"/>
    <w:rsid w:val="0090717D"/>
    <w:rsid w:val="00907395"/>
    <w:rsid w:val="00907798"/>
    <w:rsid w:val="00907909"/>
    <w:rsid w:val="00907AEC"/>
    <w:rsid w:val="0091005D"/>
    <w:rsid w:val="009100A9"/>
    <w:rsid w:val="00910A3A"/>
    <w:rsid w:val="00911415"/>
    <w:rsid w:val="00912251"/>
    <w:rsid w:val="0091231D"/>
    <w:rsid w:val="00912387"/>
    <w:rsid w:val="009124A6"/>
    <w:rsid w:val="00912A4E"/>
    <w:rsid w:val="00912C0A"/>
    <w:rsid w:val="00912D97"/>
    <w:rsid w:val="00912F2C"/>
    <w:rsid w:val="0091302D"/>
    <w:rsid w:val="009138B2"/>
    <w:rsid w:val="00913BFC"/>
    <w:rsid w:val="00913C6B"/>
    <w:rsid w:val="00913EAD"/>
    <w:rsid w:val="009143CE"/>
    <w:rsid w:val="00914437"/>
    <w:rsid w:val="00914464"/>
    <w:rsid w:val="00914CA1"/>
    <w:rsid w:val="0091500E"/>
    <w:rsid w:val="00915337"/>
    <w:rsid w:val="009154E1"/>
    <w:rsid w:val="0091554E"/>
    <w:rsid w:val="00915846"/>
    <w:rsid w:val="00915BDA"/>
    <w:rsid w:val="00915F1E"/>
    <w:rsid w:val="0091622C"/>
    <w:rsid w:val="00916CCF"/>
    <w:rsid w:val="009170F6"/>
    <w:rsid w:val="00917D7F"/>
    <w:rsid w:val="00917FC9"/>
    <w:rsid w:val="0092004F"/>
    <w:rsid w:val="0092019A"/>
    <w:rsid w:val="00920423"/>
    <w:rsid w:val="009204F7"/>
    <w:rsid w:val="00920A1B"/>
    <w:rsid w:val="00920C48"/>
    <w:rsid w:val="00921A1F"/>
    <w:rsid w:val="00921A39"/>
    <w:rsid w:val="00921C16"/>
    <w:rsid w:val="00921D1B"/>
    <w:rsid w:val="009222E8"/>
    <w:rsid w:val="009230D1"/>
    <w:rsid w:val="00923296"/>
    <w:rsid w:val="00923387"/>
    <w:rsid w:val="0092350F"/>
    <w:rsid w:val="009236FE"/>
    <w:rsid w:val="009237CB"/>
    <w:rsid w:val="0092382C"/>
    <w:rsid w:val="009240D9"/>
    <w:rsid w:val="009241F2"/>
    <w:rsid w:val="00924969"/>
    <w:rsid w:val="00924AB7"/>
    <w:rsid w:val="00924B19"/>
    <w:rsid w:val="00924C66"/>
    <w:rsid w:val="00924D38"/>
    <w:rsid w:val="00924F39"/>
    <w:rsid w:val="00925050"/>
    <w:rsid w:val="009252BA"/>
    <w:rsid w:val="009253B2"/>
    <w:rsid w:val="00925601"/>
    <w:rsid w:val="00925B68"/>
    <w:rsid w:val="00925D96"/>
    <w:rsid w:val="00926297"/>
    <w:rsid w:val="00926DAA"/>
    <w:rsid w:val="00927A60"/>
    <w:rsid w:val="00927D9A"/>
    <w:rsid w:val="009305D0"/>
    <w:rsid w:val="00930F38"/>
    <w:rsid w:val="00930F8E"/>
    <w:rsid w:val="00930FB6"/>
    <w:rsid w:val="00930FFD"/>
    <w:rsid w:val="009313D3"/>
    <w:rsid w:val="0093141A"/>
    <w:rsid w:val="00931422"/>
    <w:rsid w:val="009316D9"/>
    <w:rsid w:val="00931743"/>
    <w:rsid w:val="009317C6"/>
    <w:rsid w:val="00931915"/>
    <w:rsid w:val="00931A46"/>
    <w:rsid w:val="009323D8"/>
    <w:rsid w:val="009325B3"/>
    <w:rsid w:val="0093296B"/>
    <w:rsid w:val="00932A27"/>
    <w:rsid w:val="00932BCB"/>
    <w:rsid w:val="00932D0E"/>
    <w:rsid w:val="00933120"/>
    <w:rsid w:val="0093380B"/>
    <w:rsid w:val="00933B79"/>
    <w:rsid w:val="0093414E"/>
    <w:rsid w:val="00934417"/>
    <w:rsid w:val="00934825"/>
    <w:rsid w:val="009348EF"/>
    <w:rsid w:val="00934B1D"/>
    <w:rsid w:val="00934CD2"/>
    <w:rsid w:val="009356B7"/>
    <w:rsid w:val="0093570C"/>
    <w:rsid w:val="00935878"/>
    <w:rsid w:val="0093711D"/>
    <w:rsid w:val="0093743B"/>
    <w:rsid w:val="009375EA"/>
    <w:rsid w:val="0093772A"/>
    <w:rsid w:val="009379C8"/>
    <w:rsid w:val="0094008C"/>
    <w:rsid w:val="009403EA"/>
    <w:rsid w:val="0094049B"/>
    <w:rsid w:val="009408CF"/>
    <w:rsid w:val="00940B4D"/>
    <w:rsid w:val="00941148"/>
    <w:rsid w:val="009411BD"/>
    <w:rsid w:val="00941586"/>
    <w:rsid w:val="0094195D"/>
    <w:rsid w:val="00941EC7"/>
    <w:rsid w:val="00941ED6"/>
    <w:rsid w:val="00942098"/>
    <w:rsid w:val="009422C9"/>
    <w:rsid w:val="0094239E"/>
    <w:rsid w:val="00942460"/>
    <w:rsid w:val="00942ACD"/>
    <w:rsid w:val="00942F88"/>
    <w:rsid w:val="009434CD"/>
    <w:rsid w:val="00943E69"/>
    <w:rsid w:val="009442E4"/>
    <w:rsid w:val="009442F3"/>
    <w:rsid w:val="0094438F"/>
    <w:rsid w:val="00945261"/>
    <w:rsid w:val="00945556"/>
    <w:rsid w:val="00945912"/>
    <w:rsid w:val="00945A66"/>
    <w:rsid w:val="00945E16"/>
    <w:rsid w:val="009460B9"/>
    <w:rsid w:val="0094612B"/>
    <w:rsid w:val="009461DE"/>
    <w:rsid w:val="009461E4"/>
    <w:rsid w:val="009464AE"/>
    <w:rsid w:val="00946821"/>
    <w:rsid w:val="00946AD1"/>
    <w:rsid w:val="00946D19"/>
    <w:rsid w:val="00947162"/>
    <w:rsid w:val="009477F7"/>
    <w:rsid w:val="009477F9"/>
    <w:rsid w:val="00947984"/>
    <w:rsid w:val="00947D00"/>
    <w:rsid w:val="00947E96"/>
    <w:rsid w:val="00947F57"/>
    <w:rsid w:val="00947F71"/>
    <w:rsid w:val="009503FF"/>
    <w:rsid w:val="00950F46"/>
    <w:rsid w:val="00951212"/>
    <w:rsid w:val="0095150C"/>
    <w:rsid w:val="00951732"/>
    <w:rsid w:val="00951A77"/>
    <w:rsid w:val="00951C3F"/>
    <w:rsid w:val="0095209F"/>
    <w:rsid w:val="00952110"/>
    <w:rsid w:val="00952320"/>
    <w:rsid w:val="00952BCB"/>
    <w:rsid w:val="00952C2A"/>
    <w:rsid w:val="00952FA2"/>
    <w:rsid w:val="009531B2"/>
    <w:rsid w:val="0095320A"/>
    <w:rsid w:val="0095329A"/>
    <w:rsid w:val="0095339C"/>
    <w:rsid w:val="0095356F"/>
    <w:rsid w:val="00953A8D"/>
    <w:rsid w:val="00953C3E"/>
    <w:rsid w:val="00953C8C"/>
    <w:rsid w:val="00953CC9"/>
    <w:rsid w:val="00953F18"/>
    <w:rsid w:val="00953F31"/>
    <w:rsid w:val="009545BC"/>
    <w:rsid w:val="00954A18"/>
    <w:rsid w:val="00954B92"/>
    <w:rsid w:val="00954C14"/>
    <w:rsid w:val="00955B72"/>
    <w:rsid w:val="00955B8F"/>
    <w:rsid w:val="009562B6"/>
    <w:rsid w:val="009562B8"/>
    <w:rsid w:val="00956AAE"/>
    <w:rsid w:val="0095716E"/>
    <w:rsid w:val="00960425"/>
    <w:rsid w:val="009606C2"/>
    <w:rsid w:val="00960B24"/>
    <w:rsid w:val="00960D5E"/>
    <w:rsid w:val="00960DEC"/>
    <w:rsid w:val="00961219"/>
    <w:rsid w:val="00961532"/>
    <w:rsid w:val="0096178D"/>
    <w:rsid w:val="00961D1D"/>
    <w:rsid w:val="009622FC"/>
    <w:rsid w:val="00962822"/>
    <w:rsid w:val="00962904"/>
    <w:rsid w:val="00962BF2"/>
    <w:rsid w:val="0096312C"/>
    <w:rsid w:val="00963195"/>
    <w:rsid w:val="0096339C"/>
    <w:rsid w:val="009633E1"/>
    <w:rsid w:val="009634A5"/>
    <w:rsid w:val="00963A41"/>
    <w:rsid w:val="00963D04"/>
    <w:rsid w:val="00963D09"/>
    <w:rsid w:val="00963E31"/>
    <w:rsid w:val="009643AF"/>
    <w:rsid w:val="0096452B"/>
    <w:rsid w:val="0096488C"/>
    <w:rsid w:val="009648AB"/>
    <w:rsid w:val="00964B7F"/>
    <w:rsid w:val="00965405"/>
    <w:rsid w:val="0096545D"/>
    <w:rsid w:val="00965515"/>
    <w:rsid w:val="00965969"/>
    <w:rsid w:val="009659EF"/>
    <w:rsid w:val="00965E18"/>
    <w:rsid w:val="0096643B"/>
    <w:rsid w:val="00966F3C"/>
    <w:rsid w:val="0096750D"/>
    <w:rsid w:val="0096756B"/>
    <w:rsid w:val="00967829"/>
    <w:rsid w:val="00967C6B"/>
    <w:rsid w:val="00970103"/>
    <w:rsid w:val="009701B1"/>
    <w:rsid w:val="00970760"/>
    <w:rsid w:val="00970886"/>
    <w:rsid w:val="00970A7D"/>
    <w:rsid w:val="00970C03"/>
    <w:rsid w:val="00970FE1"/>
    <w:rsid w:val="00971066"/>
    <w:rsid w:val="00971CCB"/>
    <w:rsid w:val="00972612"/>
    <w:rsid w:val="00972681"/>
    <w:rsid w:val="009728C7"/>
    <w:rsid w:val="00972A4C"/>
    <w:rsid w:val="009731E2"/>
    <w:rsid w:val="0097341D"/>
    <w:rsid w:val="00973A71"/>
    <w:rsid w:val="00973B63"/>
    <w:rsid w:val="00973BEC"/>
    <w:rsid w:val="00974E3E"/>
    <w:rsid w:val="00974FD1"/>
    <w:rsid w:val="009750FD"/>
    <w:rsid w:val="0097526B"/>
    <w:rsid w:val="00975B88"/>
    <w:rsid w:val="009763F4"/>
    <w:rsid w:val="00976568"/>
    <w:rsid w:val="0097662A"/>
    <w:rsid w:val="00976631"/>
    <w:rsid w:val="00976C25"/>
    <w:rsid w:val="00977721"/>
    <w:rsid w:val="00977870"/>
    <w:rsid w:val="00980506"/>
    <w:rsid w:val="009805F4"/>
    <w:rsid w:val="00980798"/>
    <w:rsid w:val="00980C7A"/>
    <w:rsid w:val="00980F2F"/>
    <w:rsid w:val="00980F36"/>
    <w:rsid w:val="00981007"/>
    <w:rsid w:val="0098193B"/>
    <w:rsid w:val="00981AD1"/>
    <w:rsid w:val="00981B22"/>
    <w:rsid w:val="00981D5D"/>
    <w:rsid w:val="00981ED3"/>
    <w:rsid w:val="00982090"/>
    <w:rsid w:val="0098215A"/>
    <w:rsid w:val="00982CC3"/>
    <w:rsid w:val="00982D3E"/>
    <w:rsid w:val="009830C1"/>
    <w:rsid w:val="00983145"/>
    <w:rsid w:val="00983293"/>
    <w:rsid w:val="009834A9"/>
    <w:rsid w:val="009834D1"/>
    <w:rsid w:val="00983BDA"/>
    <w:rsid w:val="00983DF8"/>
    <w:rsid w:val="00983E77"/>
    <w:rsid w:val="00984115"/>
    <w:rsid w:val="00984297"/>
    <w:rsid w:val="00984AF5"/>
    <w:rsid w:val="00984B8D"/>
    <w:rsid w:val="00984C71"/>
    <w:rsid w:val="00984C75"/>
    <w:rsid w:val="00984D59"/>
    <w:rsid w:val="00985259"/>
    <w:rsid w:val="00985532"/>
    <w:rsid w:val="00985904"/>
    <w:rsid w:val="00985C4B"/>
    <w:rsid w:val="0098641B"/>
    <w:rsid w:val="00986988"/>
    <w:rsid w:val="009870C5"/>
    <w:rsid w:val="00987999"/>
    <w:rsid w:val="00987DFB"/>
    <w:rsid w:val="009901FB"/>
    <w:rsid w:val="0099068B"/>
    <w:rsid w:val="009907E6"/>
    <w:rsid w:val="009907F9"/>
    <w:rsid w:val="0099081B"/>
    <w:rsid w:val="00990AA0"/>
    <w:rsid w:val="00991DE9"/>
    <w:rsid w:val="00991F98"/>
    <w:rsid w:val="0099200C"/>
    <w:rsid w:val="00992261"/>
    <w:rsid w:val="0099236B"/>
    <w:rsid w:val="0099239C"/>
    <w:rsid w:val="009926E6"/>
    <w:rsid w:val="009928A6"/>
    <w:rsid w:val="009929F2"/>
    <w:rsid w:val="00992A14"/>
    <w:rsid w:val="00992C12"/>
    <w:rsid w:val="0099301C"/>
    <w:rsid w:val="00993348"/>
    <w:rsid w:val="00993514"/>
    <w:rsid w:val="00993AAC"/>
    <w:rsid w:val="00993ADE"/>
    <w:rsid w:val="00993B03"/>
    <w:rsid w:val="00993C30"/>
    <w:rsid w:val="0099461E"/>
    <w:rsid w:val="009953D6"/>
    <w:rsid w:val="0099557A"/>
    <w:rsid w:val="00995729"/>
    <w:rsid w:val="00995B73"/>
    <w:rsid w:val="0099608E"/>
    <w:rsid w:val="0099615A"/>
    <w:rsid w:val="00996180"/>
    <w:rsid w:val="00996C56"/>
    <w:rsid w:val="00996C80"/>
    <w:rsid w:val="009972D1"/>
    <w:rsid w:val="00997A81"/>
    <w:rsid w:val="009A00AC"/>
    <w:rsid w:val="009A02F0"/>
    <w:rsid w:val="009A0325"/>
    <w:rsid w:val="009A0358"/>
    <w:rsid w:val="009A05EB"/>
    <w:rsid w:val="009A0731"/>
    <w:rsid w:val="009A0D5E"/>
    <w:rsid w:val="009A0DA3"/>
    <w:rsid w:val="009A171C"/>
    <w:rsid w:val="009A1E5C"/>
    <w:rsid w:val="009A21EE"/>
    <w:rsid w:val="009A27C4"/>
    <w:rsid w:val="009A29F5"/>
    <w:rsid w:val="009A2EDC"/>
    <w:rsid w:val="009A31A2"/>
    <w:rsid w:val="009A31AF"/>
    <w:rsid w:val="009A3884"/>
    <w:rsid w:val="009A3C5C"/>
    <w:rsid w:val="009A3DB5"/>
    <w:rsid w:val="009A4451"/>
    <w:rsid w:val="009A5707"/>
    <w:rsid w:val="009A572D"/>
    <w:rsid w:val="009A5878"/>
    <w:rsid w:val="009A591C"/>
    <w:rsid w:val="009A5A9D"/>
    <w:rsid w:val="009A5F42"/>
    <w:rsid w:val="009A6125"/>
    <w:rsid w:val="009A65DA"/>
    <w:rsid w:val="009A6789"/>
    <w:rsid w:val="009A689D"/>
    <w:rsid w:val="009A6C02"/>
    <w:rsid w:val="009A6D42"/>
    <w:rsid w:val="009A7451"/>
    <w:rsid w:val="009A75BC"/>
    <w:rsid w:val="009A77E7"/>
    <w:rsid w:val="009A7C78"/>
    <w:rsid w:val="009B0C12"/>
    <w:rsid w:val="009B0CD2"/>
    <w:rsid w:val="009B17DE"/>
    <w:rsid w:val="009B1AF9"/>
    <w:rsid w:val="009B1B5F"/>
    <w:rsid w:val="009B25C2"/>
    <w:rsid w:val="009B27E0"/>
    <w:rsid w:val="009B37BB"/>
    <w:rsid w:val="009B381A"/>
    <w:rsid w:val="009B3ED7"/>
    <w:rsid w:val="009B4CAD"/>
    <w:rsid w:val="009B4CE6"/>
    <w:rsid w:val="009B4D28"/>
    <w:rsid w:val="009B503E"/>
    <w:rsid w:val="009B5435"/>
    <w:rsid w:val="009B562F"/>
    <w:rsid w:val="009B59A8"/>
    <w:rsid w:val="009B5A68"/>
    <w:rsid w:val="009B6401"/>
    <w:rsid w:val="009B6476"/>
    <w:rsid w:val="009B721D"/>
    <w:rsid w:val="009B73CF"/>
    <w:rsid w:val="009B78D2"/>
    <w:rsid w:val="009B7A89"/>
    <w:rsid w:val="009B7CB2"/>
    <w:rsid w:val="009C0225"/>
    <w:rsid w:val="009C02DB"/>
    <w:rsid w:val="009C0B6B"/>
    <w:rsid w:val="009C0D22"/>
    <w:rsid w:val="009C0DB6"/>
    <w:rsid w:val="009C1028"/>
    <w:rsid w:val="009C1758"/>
    <w:rsid w:val="009C1922"/>
    <w:rsid w:val="009C19CF"/>
    <w:rsid w:val="009C1CD8"/>
    <w:rsid w:val="009C1E34"/>
    <w:rsid w:val="009C2466"/>
    <w:rsid w:val="009C275C"/>
    <w:rsid w:val="009C2BEB"/>
    <w:rsid w:val="009C2F22"/>
    <w:rsid w:val="009C2F55"/>
    <w:rsid w:val="009C30D3"/>
    <w:rsid w:val="009C358A"/>
    <w:rsid w:val="009C3920"/>
    <w:rsid w:val="009C4418"/>
    <w:rsid w:val="009C4A22"/>
    <w:rsid w:val="009C4FFC"/>
    <w:rsid w:val="009C5066"/>
    <w:rsid w:val="009C5271"/>
    <w:rsid w:val="009C535C"/>
    <w:rsid w:val="009C5401"/>
    <w:rsid w:val="009C58D6"/>
    <w:rsid w:val="009C6CF4"/>
    <w:rsid w:val="009C70D7"/>
    <w:rsid w:val="009C7117"/>
    <w:rsid w:val="009C77B2"/>
    <w:rsid w:val="009C79BF"/>
    <w:rsid w:val="009D00AF"/>
    <w:rsid w:val="009D02E2"/>
    <w:rsid w:val="009D03A0"/>
    <w:rsid w:val="009D0470"/>
    <w:rsid w:val="009D077F"/>
    <w:rsid w:val="009D0A0A"/>
    <w:rsid w:val="009D0B3C"/>
    <w:rsid w:val="009D0B81"/>
    <w:rsid w:val="009D0D03"/>
    <w:rsid w:val="009D0FA5"/>
    <w:rsid w:val="009D15AE"/>
    <w:rsid w:val="009D1602"/>
    <w:rsid w:val="009D172E"/>
    <w:rsid w:val="009D1835"/>
    <w:rsid w:val="009D1877"/>
    <w:rsid w:val="009D1943"/>
    <w:rsid w:val="009D19EF"/>
    <w:rsid w:val="009D1AC0"/>
    <w:rsid w:val="009D1B98"/>
    <w:rsid w:val="009D1BF8"/>
    <w:rsid w:val="009D1F80"/>
    <w:rsid w:val="009D2613"/>
    <w:rsid w:val="009D28EB"/>
    <w:rsid w:val="009D2CB7"/>
    <w:rsid w:val="009D2EB4"/>
    <w:rsid w:val="009D2F51"/>
    <w:rsid w:val="009D36F3"/>
    <w:rsid w:val="009D3D4D"/>
    <w:rsid w:val="009D40AC"/>
    <w:rsid w:val="009D4185"/>
    <w:rsid w:val="009D4787"/>
    <w:rsid w:val="009D4AAA"/>
    <w:rsid w:val="009D4CD1"/>
    <w:rsid w:val="009D4FD4"/>
    <w:rsid w:val="009D5B25"/>
    <w:rsid w:val="009D5DF7"/>
    <w:rsid w:val="009D5E28"/>
    <w:rsid w:val="009D5F6B"/>
    <w:rsid w:val="009D62D0"/>
    <w:rsid w:val="009D699C"/>
    <w:rsid w:val="009D6C5E"/>
    <w:rsid w:val="009D6FD8"/>
    <w:rsid w:val="009D72CE"/>
    <w:rsid w:val="009D72F7"/>
    <w:rsid w:val="009D73B0"/>
    <w:rsid w:val="009D7C7D"/>
    <w:rsid w:val="009E01E1"/>
    <w:rsid w:val="009E06CE"/>
    <w:rsid w:val="009E07B2"/>
    <w:rsid w:val="009E0CE2"/>
    <w:rsid w:val="009E15CD"/>
    <w:rsid w:val="009E162C"/>
    <w:rsid w:val="009E1992"/>
    <w:rsid w:val="009E1BE1"/>
    <w:rsid w:val="009E1CCC"/>
    <w:rsid w:val="009E1D9D"/>
    <w:rsid w:val="009E240B"/>
    <w:rsid w:val="009E249C"/>
    <w:rsid w:val="009E2FF4"/>
    <w:rsid w:val="009E3029"/>
    <w:rsid w:val="009E33A1"/>
    <w:rsid w:val="009E349D"/>
    <w:rsid w:val="009E34C1"/>
    <w:rsid w:val="009E39C8"/>
    <w:rsid w:val="009E39CF"/>
    <w:rsid w:val="009E400B"/>
    <w:rsid w:val="009E4131"/>
    <w:rsid w:val="009E43CD"/>
    <w:rsid w:val="009E44A6"/>
    <w:rsid w:val="009E48AC"/>
    <w:rsid w:val="009E4A73"/>
    <w:rsid w:val="009E4B6E"/>
    <w:rsid w:val="009E5693"/>
    <w:rsid w:val="009E574E"/>
    <w:rsid w:val="009E58BB"/>
    <w:rsid w:val="009E597F"/>
    <w:rsid w:val="009E5A7B"/>
    <w:rsid w:val="009E5ED6"/>
    <w:rsid w:val="009E655F"/>
    <w:rsid w:val="009E660F"/>
    <w:rsid w:val="009E663E"/>
    <w:rsid w:val="009E6BA1"/>
    <w:rsid w:val="009E6BC9"/>
    <w:rsid w:val="009E737F"/>
    <w:rsid w:val="009E7608"/>
    <w:rsid w:val="009E79F4"/>
    <w:rsid w:val="009E7C78"/>
    <w:rsid w:val="009F0084"/>
    <w:rsid w:val="009F0357"/>
    <w:rsid w:val="009F0453"/>
    <w:rsid w:val="009F0A3C"/>
    <w:rsid w:val="009F0EE7"/>
    <w:rsid w:val="009F1154"/>
    <w:rsid w:val="009F148E"/>
    <w:rsid w:val="009F15F2"/>
    <w:rsid w:val="009F1BC3"/>
    <w:rsid w:val="009F1D0D"/>
    <w:rsid w:val="009F200D"/>
    <w:rsid w:val="009F2274"/>
    <w:rsid w:val="009F2D05"/>
    <w:rsid w:val="009F2F5A"/>
    <w:rsid w:val="009F3289"/>
    <w:rsid w:val="009F332E"/>
    <w:rsid w:val="009F352A"/>
    <w:rsid w:val="009F35A4"/>
    <w:rsid w:val="009F368B"/>
    <w:rsid w:val="009F3788"/>
    <w:rsid w:val="009F38B0"/>
    <w:rsid w:val="009F3A2F"/>
    <w:rsid w:val="009F3F4B"/>
    <w:rsid w:val="009F3FA6"/>
    <w:rsid w:val="009F45A3"/>
    <w:rsid w:val="009F4A44"/>
    <w:rsid w:val="009F550D"/>
    <w:rsid w:val="009F58AD"/>
    <w:rsid w:val="009F5B10"/>
    <w:rsid w:val="009F5C3D"/>
    <w:rsid w:val="009F5D10"/>
    <w:rsid w:val="009F5E08"/>
    <w:rsid w:val="009F5FBD"/>
    <w:rsid w:val="009F647B"/>
    <w:rsid w:val="009F65B2"/>
    <w:rsid w:val="009F676A"/>
    <w:rsid w:val="009F67DF"/>
    <w:rsid w:val="009F67EE"/>
    <w:rsid w:val="009F759E"/>
    <w:rsid w:val="009F75F8"/>
    <w:rsid w:val="009F7612"/>
    <w:rsid w:val="009F7E5A"/>
    <w:rsid w:val="009F7E93"/>
    <w:rsid w:val="009F7F46"/>
    <w:rsid w:val="009F7FD0"/>
    <w:rsid w:val="00A0025D"/>
    <w:rsid w:val="00A00275"/>
    <w:rsid w:val="00A006C4"/>
    <w:rsid w:val="00A006DB"/>
    <w:rsid w:val="00A00806"/>
    <w:rsid w:val="00A009D4"/>
    <w:rsid w:val="00A01483"/>
    <w:rsid w:val="00A02B99"/>
    <w:rsid w:val="00A03368"/>
    <w:rsid w:val="00A034DB"/>
    <w:rsid w:val="00A03508"/>
    <w:rsid w:val="00A0361D"/>
    <w:rsid w:val="00A0373A"/>
    <w:rsid w:val="00A03760"/>
    <w:rsid w:val="00A03ECE"/>
    <w:rsid w:val="00A03EE6"/>
    <w:rsid w:val="00A0412C"/>
    <w:rsid w:val="00A04E02"/>
    <w:rsid w:val="00A04E24"/>
    <w:rsid w:val="00A04EF9"/>
    <w:rsid w:val="00A04F45"/>
    <w:rsid w:val="00A05032"/>
    <w:rsid w:val="00A0531E"/>
    <w:rsid w:val="00A05965"/>
    <w:rsid w:val="00A05E79"/>
    <w:rsid w:val="00A0604E"/>
    <w:rsid w:val="00A06335"/>
    <w:rsid w:val="00A06793"/>
    <w:rsid w:val="00A06ACC"/>
    <w:rsid w:val="00A06C4F"/>
    <w:rsid w:val="00A07388"/>
    <w:rsid w:val="00A07492"/>
    <w:rsid w:val="00A0787A"/>
    <w:rsid w:val="00A079AA"/>
    <w:rsid w:val="00A07AA5"/>
    <w:rsid w:val="00A07CF3"/>
    <w:rsid w:val="00A10321"/>
    <w:rsid w:val="00A107FB"/>
    <w:rsid w:val="00A1094A"/>
    <w:rsid w:val="00A10B6D"/>
    <w:rsid w:val="00A10C38"/>
    <w:rsid w:val="00A118A0"/>
    <w:rsid w:val="00A119B1"/>
    <w:rsid w:val="00A11D7C"/>
    <w:rsid w:val="00A11E2F"/>
    <w:rsid w:val="00A12190"/>
    <w:rsid w:val="00A128C0"/>
    <w:rsid w:val="00A12D2A"/>
    <w:rsid w:val="00A12D51"/>
    <w:rsid w:val="00A12E93"/>
    <w:rsid w:val="00A12EAB"/>
    <w:rsid w:val="00A12F85"/>
    <w:rsid w:val="00A12FE2"/>
    <w:rsid w:val="00A13507"/>
    <w:rsid w:val="00A1429C"/>
    <w:rsid w:val="00A143EE"/>
    <w:rsid w:val="00A1464F"/>
    <w:rsid w:val="00A148C1"/>
    <w:rsid w:val="00A14D0B"/>
    <w:rsid w:val="00A14D24"/>
    <w:rsid w:val="00A15050"/>
    <w:rsid w:val="00A15222"/>
    <w:rsid w:val="00A15455"/>
    <w:rsid w:val="00A156A4"/>
    <w:rsid w:val="00A1578C"/>
    <w:rsid w:val="00A157CF"/>
    <w:rsid w:val="00A159CD"/>
    <w:rsid w:val="00A15C26"/>
    <w:rsid w:val="00A1733F"/>
    <w:rsid w:val="00A174DB"/>
    <w:rsid w:val="00A177A5"/>
    <w:rsid w:val="00A17828"/>
    <w:rsid w:val="00A17E42"/>
    <w:rsid w:val="00A17F36"/>
    <w:rsid w:val="00A17F77"/>
    <w:rsid w:val="00A2048C"/>
    <w:rsid w:val="00A20534"/>
    <w:rsid w:val="00A20559"/>
    <w:rsid w:val="00A206A9"/>
    <w:rsid w:val="00A206F2"/>
    <w:rsid w:val="00A20879"/>
    <w:rsid w:val="00A208EC"/>
    <w:rsid w:val="00A20C73"/>
    <w:rsid w:val="00A20CF1"/>
    <w:rsid w:val="00A20ED0"/>
    <w:rsid w:val="00A20F3B"/>
    <w:rsid w:val="00A21BE0"/>
    <w:rsid w:val="00A21D5D"/>
    <w:rsid w:val="00A21FD3"/>
    <w:rsid w:val="00A22287"/>
    <w:rsid w:val="00A227DB"/>
    <w:rsid w:val="00A22DB1"/>
    <w:rsid w:val="00A22E5C"/>
    <w:rsid w:val="00A22F08"/>
    <w:rsid w:val="00A234B8"/>
    <w:rsid w:val="00A235F8"/>
    <w:rsid w:val="00A23703"/>
    <w:rsid w:val="00A23854"/>
    <w:rsid w:val="00A23A3D"/>
    <w:rsid w:val="00A23B02"/>
    <w:rsid w:val="00A241BF"/>
    <w:rsid w:val="00A24367"/>
    <w:rsid w:val="00A244D6"/>
    <w:rsid w:val="00A24534"/>
    <w:rsid w:val="00A2462E"/>
    <w:rsid w:val="00A24693"/>
    <w:rsid w:val="00A24777"/>
    <w:rsid w:val="00A24BFC"/>
    <w:rsid w:val="00A24C1C"/>
    <w:rsid w:val="00A24D47"/>
    <w:rsid w:val="00A24E88"/>
    <w:rsid w:val="00A24FB5"/>
    <w:rsid w:val="00A251B6"/>
    <w:rsid w:val="00A25291"/>
    <w:rsid w:val="00A25F96"/>
    <w:rsid w:val="00A26180"/>
    <w:rsid w:val="00A2640E"/>
    <w:rsid w:val="00A265D9"/>
    <w:rsid w:val="00A266A5"/>
    <w:rsid w:val="00A268C0"/>
    <w:rsid w:val="00A26A24"/>
    <w:rsid w:val="00A26AA1"/>
    <w:rsid w:val="00A26ADC"/>
    <w:rsid w:val="00A26C26"/>
    <w:rsid w:val="00A26C92"/>
    <w:rsid w:val="00A26F8F"/>
    <w:rsid w:val="00A27505"/>
    <w:rsid w:val="00A2773E"/>
    <w:rsid w:val="00A27969"/>
    <w:rsid w:val="00A30070"/>
    <w:rsid w:val="00A3046C"/>
    <w:rsid w:val="00A30535"/>
    <w:rsid w:val="00A3094C"/>
    <w:rsid w:val="00A30AC1"/>
    <w:rsid w:val="00A31362"/>
    <w:rsid w:val="00A3147B"/>
    <w:rsid w:val="00A315D0"/>
    <w:rsid w:val="00A31823"/>
    <w:rsid w:val="00A31A0D"/>
    <w:rsid w:val="00A31D8A"/>
    <w:rsid w:val="00A3219F"/>
    <w:rsid w:val="00A32343"/>
    <w:rsid w:val="00A32541"/>
    <w:rsid w:val="00A32A3D"/>
    <w:rsid w:val="00A32B89"/>
    <w:rsid w:val="00A32C39"/>
    <w:rsid w:val="00A32D2C"/>
    <w:rsid w:val="00A32D9C"/>
    <w:rsid w:val="00A330F8"/>
    <w:rsid w:val="00A33451"/>
    <w:rsid w:val="00A335B0"/>
    <w:rsid w:val="00A33DEA"/>
    <w:rsid w:val="00A33F3D"/>
    <w:rsid w:val="00A33FEB"/>
    <w:rsid w:val="00A3409A"/>
    <w:rsid w:val="00A3465A"/>
    <w:rsid w:val="00A34A02"/>
    <w:rsid w:val="00A35585"/>
    <w:rsid w:val="00A357C8"/>
    <w:rsid w:val="00A35A0D"/>
    <w:rsid w:val="00A35BB7"/>
    <w:rsid w:val="00A35CDD"/>
    <w:rsid w:val="00A35DDC"/>
    <w:rsid w:val="00A36025"/>
    <w:rsid w:val="00A360A0"/>
    <w:rsid w:val="00A362EB"/>
    <w:rsid w:val="00A3630D"/>
    <w:rsid w:val="00A36CA4"/>
    <w:rsid w:val="00A37691"/>
    <w:rsid w:val="00A37AD2"/>
    <w:rsid w:val="00A4077B"/>
    <w:rsid w:val="00A408CC"/>
    <w:rsid w:val="00A409D1"/>
    <w:rsid w:val="00A40DAD"/>
    <w:rsid w:val="00A40E14"/>
    <w:rsid w:val="00A40F39"/>
    <w:rsid w:val="00A413C6"/>
    <w:rsid w:val="00A418F8"/>
    <w:rsid w:val="00A41ADA"/>
    <w:rsid w:val="00A41E70"/>
    <w:rsid w:val="00A423D5"/>
    <w:rsid w:val="00A4246E"/>
    <w:rsid w:val="00A42B74"/>
    <w:rsid w:val="00A42B90"/>
    <w:rsid w:val="00A42BEE"/>
    <w:rsid w:val="00A42C1B"/>
    <w:rsid w:val="00A42CC8"/>
    <w:rsid w:val="00A434BD"/>
    <w:rsid w:val="00A43585"/>
    <w:rsid w:val="00A43A52"/>
    <w:rsid w:val="00A43BC4"/>
    <w:rsid w:val="00A44177"/>
    <w:rsid w:val="00A441FD"/>
    <w:rsid w:val="00A44592"/>
    <w:rsid w:val="00A448C4"/>
    <w:rsid w:val="00A44ACE"/>
    <w:rsid w:val="00A44D41"/>
    <w:rsid w:val="00A44EA9"/>
    <w:rsid w:val="00A45419"/>
    <w:rsid w:val="00A459E8"/>
    <w:rsid w:val="00A4616F"/>
    <w:rsid w:val="00A463D4"/>
    <w:rsid w:val="00A46CA0"/>
    <w:rsid w:val="00A46E61"/>
    <w:rsid w:val="00A4724C"/>
    <w:rsid w:val="00A47313"/>
    <w:rsid w:val="00A474AB"/>
    <w:rsid w:val="00A479F2"/>
    <w:rsid w:val="00A47CF0"/>
    <w:rsid w:val="00A500E4"/>
    <w:rsid w:val="00A50247"/>
    <w:rsid w:val="00A50577"/>
    <w:rsid w:val="00A506D4"/>
    <w:rsid w:val="00A5094C"/>
    <w:rsid w:val="00A50B78"/>
    <w:rsid w:val="00A50EB4"/>
    <w:rsid w:val="00A50EF8"/>
    <w:rsid w:val="00A51463"/>
    <w:rsid w:val="00A51484"/>
    <w:rsid w:val="00A51500"/>
    <w:rsid w:val="00A5153E"/>
    <w:rsid w:val="00A517D6"/>
    <w:rsid w:val="00A51AC7"/>
    <w:rsid w:val="00A51E26"/>
    <w:rsid w:val="00A5225C"/>
    <w:rsid w:val="00A523E8"/>
    <w:rsid w:val="00A52473"/>
    <w:rsid w:val="00A5247C"/>
    <w:rsid w:val="00A52522"/>
    <w:rsid w:val="00A525FB"/>
    <w:rsid w:val="00A526C7"/>
    <w:rsid w:val="00A52AC4"/>
    <w:rsid w:val="00A52DA2"/>
    <w:rsid w:val="00A5301F"/>
    <w:rsid w:val="00A535BB"/>
    <w:rsid w:val="00A54BC3"/>
    <w:rsid w:val="00A550DE"/>
    <w:rsid w:val="00A558BF"/>
    <w:rsid w:val="00A55948"/>
    <w:rsid w:val="00A55B28"/>
    <w:rsid w:val="00A55CAA"/>
    <w:rsid w:val="00A55DC2"/>
    <w:rsid w:val="00A55E39"/>
    <w:rsid w:val="00A562B2"/>
    <w:rsid w:val="00A56764"/>
    <w:rsid w:val="00A56E48"/>
    <w:rsid w:val="00A5709B"/>
    <w:rsid w:val="00A571BA"/>
    <w:rsid w:val="00A5741A"/>
    <w:rsid w:val="00A57987"/>
    <w:rsid w:val="00A57B77"/>
    <w:rsid w:val="00A57D24"/>
    <w:rsid w:val="00A602D9"/>
    <w:rsid w:val="00A6055B"/>
    <w:rsid w:val="00A6081B"/>
    <w:rsid w:val="00A60A40"/>
    <w:rsid w:val="00A60C09"/>
    <w:rsid w:val="00A60CFD"/>
    <w:rsid w:val="00A60FA1"/>
    <w:rsid w:val="00A61025"/>
    <w:rsid w:val="00A610A7"/>
    <w:rsid w:val="00A613F1"/>
    <w:rsid w:val="00A616C5"/>
    <w:rsid w:val="00A61902"/>
    <w:rsid w:val="00A61AB1"/>
    <w:rsid w:val="00A61C81"/>
    <w:rsid w:val="00A622F6"/>
    <w:rsid w:val="00A62357"/>
    <w:rsid w:val="00A6275E"/>
    <w:rsid w:val="00A6282E"/>
    <w:rsid w:val="00A62CFF"/>
    <w:rsid w:val="00A62EAB"/>
    <w:rsid w:val="00A63205"/>
    <w:rsid w:val="00A6378F"/>
    <w:rsid w:val="00A6385D"/>
    <w:rsid w:val="00A6393B"/>
    <w:rsid w:val="00A6397E"/>
    <w:rsid w:val="00A639B9"/>
    <w:rsid w:val="00A63A60"/>
    <w:rsid w:val="00A63BCA"/>
    <w:rsid w:val="00A6411D"/>
    <w:rsid w:val="00A64492"/>
    <w:rsid w:val="00A64A5F"/>
    <w:rsid w:val="00A64DE4"/>
    <w:rsid w:val="00A65736"/>
    <w:rsid w:val="00A65A18"/>
    <w:rsid w:val="00A65B93"/>
    <w:rsid w:val="00A65C62"/>
    <w:rsid w:val="00A65D37"/>
    <w:rsid w:val="00A65D73"/>
    <w:rsid w:val="00A65FC7"/>
    <w:rsid w:val="00A661C8"/>
    <w:rsid w:val="00A664D9"/>
    <w:rsid w:val="00A665C4"/>
    <w:rsid w:val="00A66869"/>
    <w:rsid w:val="00A66888"/>
    <w:rsid w:val="00A66D0F"/>
    <w:rsid w:val="00A66E91"/>
    <w:rsid w:val="00A66F1B"/>
    <w:rsid w:val="00A67070"/>
    <w:rsid w:val="00A6721B"/>
    <w:rsid w:val="00A672DB"/>
    <w:rsid w:val="00A67372"/>
    <w:rsid w:val="00A67836"/>
    <w:rsid w:val="00A67A22"/>
    <w:rsid w:val="00A67C49"/>
    <w:rsid w:val="00A67CF2"/>
    <w:rsid w:val="00A7011E"/>
    <w:rsid w:val="00A701B0"/>
    <w:rsid w:val="00A702F0"/>
    <w:rsid w:val="00A70B6B"/>
    <w:rsid w:val="00A70D5F"/>
    <w:rsid w:val="00A71104"/>
    <w:rsid w:val="00A71228"/>
    <w:rsid w:val="00A71681"/>
    <w:rsid w:val="00A717C0"/>
    <w:rsid w:val="00A7194F"/>
    <w:rsid w:val="00A71B34"/>
    <w:rsid w:val="00A71BB5"/>
    <w:rsid w:val="00A720DF"/>
    <w:rsid w:val="00A721DA"/>
    <w:rsid w:val="00A727C2"/>
    <w:rsid w:val="00A72806"/>
    <w:rsid w:val="00A72932"/>
    <w:rsid w:val="00A72BAF"/>
    <w:rsid w:val="00A72EE7"/>
    <w:rsid w:val="00A72EFE"/>
    <w:rsid w:val="00A73046"/>
    <w:rsid w:val="00A7337F"/>
    <w:rsid w:val="00A73A1B"/>
    <w:rsid w:val="00A74031"/>
    <w:rsid w:val="00A74956"/>
    <w:rsid w:val="00A74CA4"/>
    <w:rsid w:val="00A7505C"/>
    <w:rsid w:val="00A7517C"/>
    <w:rsid w:val="00A751C8"/>
    <w:rsid w:val="00A75BEB"/>
    <w:rsid w:val="00A764FC"/>
    <w:rsid w:val="00A7659B"/>
    <w:rsid w:val="00A76659"/>
    <w:rsid w:val="00A7674C"/>
    <w:rsid w:val="00A76B45"/>
    <w:rsid w:val="00A76C0C"/>
    <w:rsid w:val="00A76CAB"/>
    <w:rsid w:val="00A7722E"/>
    <w:rsid w:val="00A776AC"/>
    <w:rsid w:val="00A777C1"/>
    <w:rsid w:val="00A77A41"/>
    <w:rsid w:val="00A77FCC"/>
    <w:rsid w:val="00A806EB"/>
    <w:rsid w:val="00A80985"/>
    <w:rsid w:val="00A80B92"/>
    <w:rsid w:val="00A80BBA"/>
    <w:rsid w:val="00A80CA4"/>
    <w:rsid w:val="00A81206"/>
    <w:rsid w:val="00A81741"/>
    <w:rsid w:val="00A81746"/>
    <w:rsid w:val="00A8205A"/>
    <w:rsid w:val="00A82745"/>
    <w:rsid w:val="00A82785"/>
    <w:rsid w:val="00A82AD7"/>
    <w:rsid w:val="00A82BA0"/>
    <w:rsid w:val="00A82BE0"/>
    <w:rsid w:val="00A82E12"/>
    <w:rsid w:val="00A833F5"/>
    <w:rsid w:val="00A83A19"/>
    <w:rsid w:val="00A83BA4"/>
    <w:rsid w:val="00A83CA2"/>
    <w:rsid w:val="00A8400D"/>
    <w:rsid w:val="00A848C9"/>
    <w:rsid w:val="00A84C20"/>
    <w:rsid w:val="00A84E28"/>
    <w:rsid w:val="00A84F85"/>
    <w:rsid w:val="00A855F8"/>
    <w:rsid w:val="00A85675"/>
    <w:rsid w:val="00A85CF4"/>
    <w:rsid w:val="00A85D55"/>
    <w:rsid w:val="00A85D59"/>
    <w:rsid w:val="00A85E5A"/>
    <w:rsid w:val="00A8686D"/>
    <w:rsid w:val="00A8706D"/>
    <w:rsid w:val="00A873D8"/>
    <w:rsid w:val="00A87BC0"/>
    <w:rsid w:val="00A87FAB"/>
    <w:rsid w:val="00A9022B"/>
    <w:rsid w:val="00A904E6"/>
    <w:rsid w:val="00A90B3F"/>
    <w:rsid w:val="00A91215"/>
    <w:rsid w:val="00A91928"/>
    <w:rsid w:val="00A91995"/>
    <w:rsid w:val="00A919A2"/>
    <w:rsid w:val="00A91BD8"/>
    <w:rsid w:val="00A91D5C"/>
    <w:rsid w:val="00A921A0"/>
    <w:rsid w:val="00A92623"/>
    <w:rsid w:val="00A9289B"/>
    <w:rsid w:val="00A92BF3"/>
    <w:rsid w:val="00A93EEB"/>
    <w:rsid w:val="00A94404"/>
    <w:rsid w:val="00A94610"/>
    <w:rsid w:val="00A94793"/>
    <w:rsid w:val="00A94890"/>
    <w:rsid w:val="00A9496B"/>
    <w:rsid w:val="00A958FD"/>
    <w:rsid w:val="00A9598C"/>
    <w:rsid w:val="00A95ABE"/>
    <w:rsid w:val="00A95EB7"/>
    <w:rsid w:val="00A96237"/>
    <w:rsid w:val="00A96ACD"/>
    <w:rsid w:val="00A972DA"/>
    <w:rsid w:val="00A973FA"/>
    <w:rsid w:val="00A975F6"/>
    <w:rsid w:val="00A97918"/>
    <w:rsid w:val="00A97B99"/>
    <w:rsid w:val="00A97C02"/>
    <w:rsid w:val="00A97E49"/>
    <w:rsid w:val="00AA006F"/>
    <w:rsid w:val="00AA041D"/>
    <w:rsid w:val="00AA05CB"/>
    <w:rsid w:val="00AA10FE"/>
    <w:rsid w:val="00AA14DE"/>
    <w:rsid w:val="00AA19BC"/>
    <w:rsid w:val="00AA1AC5"/>
    <w:rsid w:val="00AA1C39"/>
    <w:rsid w:val="00AA1C9D"/>
    <w:rsid w:val="00AA1D81"/>
    <w:rsid w:val="00AA247A"/>
    <w:rsid w:val="00AA24ED"/>
    <w:rsid w:val="00AA29F7"/>
    <w:rsid w:val="00AA2A43"/>
    <w:rsid w:val="00AA2E03"/>
    <w:rsid w:val="00AA3830"/>
    <w:rsid w:val="00AA38C6"/>
    <w:rsid w:val="00AA3906"/>
    <w:rsid w:val="00AA3BBC"/>
    <w:rsid w:val="00AA4A0B"/>
    <w:rsid w:val="00AA4B44"/>
    <w:rsid w:val="00AA4DED"/>
    <w:rsid w:val="00AA513B"/>
    <w:rsid w:val="00AA5675"/>
    <w:rsid w:val="00AA5C17"/>
    <w:rsid w:val="00AA5C43"/>
    <w:rsid w:val="00AA5E2E"/>
    <w:rsid w:val="00AA61B7"/>
    <w:rsid w:val="00AA67E8"/>
    <w:rsid w:val="00AA6DB8"/>
    <w:rsid w:val="00AA6E17"/>
    <w:rsid w:val="00AA72E3"/>
    <w:rsid w:val="00AA7594"/>
    <w:rsid w:val="00AA79A6"/>
    <w:rsid w:val="00AA7D8B"/>
    <w:rsid w:val="00AA7DEB"/>
    <w:rsid w:val="00AB003B"/>
    <w:rsid w:val="00AB02B2"/>
    <w:rsid w:val="00AB0A3A"/>
    <w:rsid w:val="00AB0FFD"/>
    <w:rsid w:val="00AB1133"/>
    <w:rsid w:val="00AB12C6"/>
    <w:rsid w:val="00AB1320"/>
    <w:rsid w:val="00AB1483"/>
    <w:rsid w:val="00AB14DF"/>
    <w:rsid w:val="00AB1D57"/>
    <w:rsid w:val="00AB1E24"/>
    <w:rsid w:val="00AB1F75"/>
    <w:rsid w:val="00AB214A"/>
    <w:rsid w:val="00AB2E1F"/>
    <w:rsid w:val="00AB2FC9"/>
    <w:rsid w:val="00AB32E2"/>
    <w:rsid w:val="00AB33B5"/>
    <w:rsid w:val="00AB3910"/>
    <w:rsid w:val="00AB3913"/>
    <w:rsid w:val="00AB3B23"/>
    <w:rsid w:val="00AB3DC5"/>
    <w:rsid w:val="00AB3EEE"/>
    <w:rsid w:val="00AB3F52"/>
    <w:rsid w:val="00AB4024"/>
    <w:rsid w:val="00AB44FE"/>
    <w:rsid w:val="00AB4646"/>
    <w:rsid w:val="00AB486B"/>
    <w:rsid w:val="00AB49DE"/>
    <w:rsid w:val="00AB4DB7"/>
    <w:rsid w:val="00AB50DB"/>
    <w:rsid w:val="00AB5274"/>
    <w:rsid w:val="00AB56BA"/>
    <w:rsid w:val="00AB56C9"/>
    <w:rsid w:val="00AB573A"/>
    <w:rsid w:val="00AB5D37"/>
    <w:rsid w:val="00AB61B6"/>
    <w:rsid w:val="00AB64BE"/>
    <w:rsid w:val="00AB6544"/>
    <w:rsid w:val="00AB693F"/>
    <w:rsid w:val="00AB6AB5"/>
    <w:rsid w:val="00AB6BD8"/>
    <w:rsid w:val="00AB6E99"/>
    <w:rsid w:val="00AB70E9"/>
    <w:rsid w:val="00AB752E"/>
    <w:rsid w:val="00AB7777"/>
    <w:rsid w:val="00AB779C"/>
    <w:rsid w:val="00AB7CB4"/>
    <w:rsid w:val="00AB7DD5"/>
    <w:rsid w:val="00AB7E04"/>
    <w:rsid w:val="00AC03E0"/>
    <w:rsid w:val="00AC06F4"/>
    <w:rsid w:val="00AC0981"/>
    <w:rsid w:val="00AC0D2A"/>
    <w:rsid w:val="00AC13E3"/>
    <w:rsid w:val="00AC17D5"/>
    <w:rsid w:val="00AC17F8"/>
    <w:rsid w:val="00AC23CD"/>
    <w:rsid w:val="00AC268E"/>
    <w:rsid w:val="00AC2A38"/>
    <w:rsid w:val="00AC2D2F"/>
    <w:rsid w:val="00AC2D40"/>
    <w:rsid w:val="00AC2DB0"/>
    <w:rsid w:val="00AC32F5"/>
    <w:rsid w:val="00AC35A1"/>
    <w:rsid w:val="00AC39C0"/>
    <w:rsid w:val="00AC3CE6"/>
    <w:rsid w:val="00AC3E85"/>
    <w:rsid w:val="00AC4443"/>
    <w:rsid w:val="00AC464F"/>
    <w:rsid w:val="00AC4CFC"/>
    <w:rsid w:val="00AC4E23"/>
    <w:rsid w:val="00AC4F05"/>
    <w:rsid w:val="00AC51B3"/>
    <w:rsid w:val="00AC57C5"/>
    <w:rsid w:val="00AC5DD4"/>
    <w:rsid w:val="00AC65C7"/>
    <w:rsid w:val="00AC6827"/>
    <w:rsid w:val="00AC686E"/>
    <w:rsid w:val="00AC6BEB"/>
    <w:rsid w:val="00AC6C4C"/>
    <w:rsid w:val="00AC6E46"/>
    <w:rsid w:val="00AC715E"/>
    <w:rsid w:val="00AC7668"/>
    <w:rsid w:val="00AC76ED"/>
    <w:rsid w:val="00AC7C8E"/>
    <w:rsid w:val="00AC7D48"/>
    <w:rsid w:val="00AD04C9"/>
    <w:rsid w:val="00AD0951"/>
    <w:rsid w:val="00AD0B7A"/>
    <w:rsid w:val="00AD1821"/>
    <w:rsid w:val="00AD24EF"/>
    <w:rsid w:val="00AD2574"/>
    <w:rsid w:val="00AD2722"/>
    <w:rsid w:val="00AD286B"/>
    <w:rsid w:val="00AD2A46"/>
    <w:rsid w:val="00AD2B6B"/>
    <w:rsid w:val="00AD2B7F"/>
    <w:rsid w:val="00AD3051"/>
    <w:rsid w:val="00AD37DB"/>
    <w:rsid w:val="00AD3914"/>
    <w:rsid w:val="00AD3F58"/>
    <w:rsid w:val="00AD43D2"/>
    <w:rsid w:val="00AD460D"/>
    <w:rsid w:val="00AD48B1"/>
    <w:rsid w:val="00AD4EE9"/>
    <w:rsid w:val="00AD5176"/>
    <w:rsid w:val="00AD539A"/>
    <w:rsid w:val="00AD5525"/>
    <w:rsid w:val="00AD58E0"/>
    <w:rsid w:val="00AD5BDF"/>
    <w:rsid w:val="00AD5D1A"/>
    <w:rsid w:val="00AD5D92"/>
    <w:rsid w:val="00AD6389"/>
    <w:rsid w:val="00AD65B8"/>
    <w:rsid w:val="00AD68BF"/>
    <w:rsid w:val="00AD6C78"/>
    <w:rsid w:val="00AD6F53"/>
    <w:rsid w:val="00AD7206"/>
    <w:rsid w:val="00AD72B0"/>
    <w:rsid w:val="00AE03B0"/>
    <w:rsid w:val="00AE0408"/>
    <w:rsid w:val="00AE0438"/>
    <w:rsid w:val="00AE055E"/>
    <w:rsid w:val="00AE0BEF"/>
    <w:rsid w:val="00AE0CD7"/>
    <w:rsid w:val="00AE0FB5"/>
    <w:rsid w:val="00AE1123"/>
    <w:rsid w:val="00AE1585"/>
    <w:rsid w:val="00AE1673"/>
    <w:rsid w:val="00AE183E"/>
    <w:rsid w:val="00AE1863"/>
    <w:rsid w:val="00AE1BBF"/>
    <w:rsid w:val="00AE1C5D"/>
    <w:rsid w:val="00AE1CA7"/>
    <w:rsid w:val="00AE1D6D"/>
    <w:rsid w:val="00AE1E6B"/>
    <w:rsid w:val="00AE1F6B"/>
    <w:rsid w:val="00AE1FB7"/>
    <w:rsid w:val="00AE25D8"/>
    <w:rsid w:val="00AE283C"/>
    <w:rsid w:val="00AE284F"/>
    <w:rsid w:val="00AE2B01"/>
    <w:rsid w:val="00AE304D"/>
    <w:rsid w:val="00AE30A1"/>
    <w:rsid w:val="00AE3115"/>
    <w:rsid w:val="00AE329B"/>
    <w:rsid w:val="00AE3664"/>
    <w:rsid w:val="00AE3C86"/>
    <w:rsid w:val="00AE3D83"/>
    <w:rsid w:val="00AE3D9B"/>
    <w:rsid w:val="00AE3E40"/>
    <w:rsid w:val="00AE3E59"/>
    <w:rsid w:val="00AE3ECA"/>
    <w:rsid w:val="00AE420E"/>
    <w:rsid w:val="00AE44A9"/>
    <w:rsid w:val="00AE49D3"/>
    <w:rsid w:val="00AE4EB4"/>
    <w:rsid w:val="00AE50FD"/>
    <w:rsid w:val="00AE59A3"/>
    <w:rsid w:val="00AE5BBC"/>
    <w:rsid w:val="00AE6098"/>
    <w:rsid w:val="00AE689A"/>
    <w:rsid w:val="00AE69C7"/>
    <w:rsid w:val="00AE76D9"/>
    <w:rsid w:val="00AE7978"/>
    <w:rsid w:val="00AF0628"/>
    <w:rsid w:val="00AF0885"/>
    <w:rsid w:val="00AF0A84"/>
    <w:rsid w:val="00AF0C68"/>
    <w:rsid w:val="00AF0EA3"/>
    <w:rsid w:val="00AF1105"/>
    <w:rsid w:val="00AF12C4"/>
    <w:rsid w:val="00AF16DB"/>
    <w:rsid w:val="00AF1872"/>
    <w:rsid w:val="00AF1B2A"/>
    <w:rsid w:val="00AF1C2D"/>
    <w:rsid w:val="00AF1F08"/>
    <w:rsid w:val="00AF1F8C"/>
    <w:rsid w:val="00AF21BC"/>
    <w:rsid w:val="00AF277E"/>
    <w:rsid w:val="00AF27C9"/>
    <w:rsid w:val="00AF2AF5"/>
    <w:rsid w:val="00AF2B1A"/>
    <w:rsid w:val="00AF2D3A"/>
    <w:rsid w:val="00AF30D9"/>
    <w:rsid w:val="00AF3824"/>
    <w:rsid w:val="00AF3987"/>
    <w:rsid w:val="00AF3D8C"/>
    <w:rsid w:val="00AF4297"/>
    <w:rsid w:val="00AF47BB"/>
    <w:rsid w:val="00AF4D9C"/>
    <w:rsid w:val="00AF53CF"/>
    <w:rsid w:val="00AF56FB"/>
    <w:rsid w:val="00AF5808"/>
    <w:rsid w:val="00AF5810"/>
    <w:rsid w:val="00AF597C"/>
    <w:rsid w:val="00AF5B38"/>
    <w:rsid w:val="00AF5D1D"/>
    <w:rsid w:val="00AF5DD4"/>
    <w:rsid w:val="00AF5FC7"/>
    <w:rsid w:val="00AF6515"/>
    <w:rsid w:val="00AF690D"/>
    <w:rsid w:val="00AF69DD"/>
    <w:rsid w:val="00AF6B46"/>
    <w:rsid w:val="00AF7172"/>
    <w:rsid w:val="00AF73B0"/>
    <w:rsid w:val="00AF747B"/>
    <w:rsid w:val="00AF778F"/>
    <w:rsid w:val="00AF791B"/>
    <w:rsid w:val="00AF799D"/>
    <w:rsid w:val="00AF7A6D"/>
    <w:rsid w:val="00B0013D"/>
    <w:rsid w:val="00B00197"/>
    <w:rsid w:val="00B00234"/>
    <w:rsid w:val="00B007AE"/>
    <w:rsid w:val="00B0084E"/>
    <w:rsid w:val="00B00AAC"/>
    <w:rsid w:val="00B01109"/>
    <w:rsid w:val="00B01120"/>
    <w:rsid w:val="00B014DB"/>
    <w:rsid w:val="00B015D3"/>
    <w:rsid w:val="00B017CF"/>
    <w:rsid w:val="00B01F6E"/>
    <w:rsid w:val="00B02F56"/>
    <w:rsid w:val="00B03129"/>
    <w:rsid w:val="00B0331A"/>
    <w:rsid w:val="00B03E7F"/>
    <w:rsid w:val="00B044E9"/>
    <w:rsid w:val="00B04618"/>
    <w:rsid w:val="00B051EB"/>
    <w:rsid w:val="00B05F6F"/>
    <w:rsid w:val="00B060BA"/>
    <w:rsid w:val="00B065F5"/>
    <w:rsid w:val="00B0689A"/>
    <w:rsid w:val="00B06941"/>
    <w:rsid w:val="00B06D21"/>
    <w:rsid w:val="00B07E70"/>
    <w:rsid w:val="00B10196"/>
    <w:rsid w:val="00B10359"/>
    <w:rsid w:val="00B103CE"/>
    <w:rsid w:val="00B108EB"/>
    <w:rsid w:val="00B10CA5"/>
    <w:rsid w:val="00B10E14"/>
    <w:rsid w:val="00B11592"/>
    <w:rsid w:val="00B11A12"/>
    <w:rsid w:val="00B11AA1"/>
    <w:rsid w:val="00B11C64"/>
    <w:rsid w:val="00B11CA1"/>
    <w:rsid w:val="00B11DA6"/>
    <w:rsid w:val="00B11F43"/>
    <w:rsid w:val="00B1201E"/>
    <w:rsid w:val="00B12322"/>
    <w:rsid w:val="00B12359"/>
    <w:rsid w:val="00B124F9"/>
    <w:rsid w:val="00B125FB"/>
    <w:rsid w:val="00B1297D"/>
    <w:rsid w:val="00B12B2E"/>
    <w:rsid w:val="00B12C9C"/>
    <w:rsid w:val="00B12FC2"/>
    <w:rsid w:val="00B131EE"/>
    <w:rsid w:val="00B13760"/>
    <w:rsid w:val="00B13780"/>
    <w:rsid w:val="00B13856"/>
    <w:rsid w:val="00B13A84"/>
    <w:rsid w:val="00B13A85"/>
    <w:rsid w:val="00B13D35"/>
    <w:rsid w:val="00B13E5B"/>
    <w:rsid w:val="00B143E2"/>
    <w:rsid w:val="00B143F9"/>
    <w:rsid w:val="00B1448E"/>
    <w:rsid w:val="00B14B0D"/>
    <w:rsid w:val="00B14F54"/>
    <w:rsid w:val="00B154ED"/>
    <w:rsid w:val="00B15C5A"/>
    <w:rsid w:val="00B16006"/>
    <w:rsid w:val="00B16386"/>
    <w:rsid w:val="00B163A5"/>
    <w:rsid w:val="00B163D5"/>
    <w:rsid w:val="00B164F9"/>
    <w:rsid w:val="00B16B70"/>
    <w:rsid w:val="00B171BC"/>
    <w:rsid w:val="00B1723C"/>
    <w:rsid w:val="00B1740F"/>
    <w:rsid w:val="00B176CD"/>
    <w:rsid w:val="00B17C6E"/>
    <w:rsid w:val="00B20565"/>
    <w:rsid w:val="00B2086C"/>
    <w:rsid w:val="00B2130C"/>
    <w:rsid w:val="00B21358"/>
    <w:rsid w:val="00B21435"/>
    <w:rsid w:val="00B216F0"/>
    <w:rsid w:val="00B21F01"/>
    <w:rsid w:val="00B220A9"/>
    <w:rsid w:val="00B2210F"/>
    <w:rsid w:val="00B22155"/>
    <w:rsid w:val="00B221F0"/>
    <w:rsid w:val="00B225F9"/>
    <w:rsid w:val="00B2267C"/>
    <w:rsid w:val="00B22994"/>
    <w:rsid w:val="00B22ABE"/>
    <w:rsid w:val="00B230D0"/>
    <w:rsid w:val="00B2333C"/>
    <w:rsid w:val="00B23437"/>
    <w:rsid w:val="00B23D8B"/>
    <w:rsid w:val="00B23DF1"/>
    <w:rsid w:val="00B242B1"/>
    <w:rsid w:val="00B2433D"/>
    <w:rsid w:val="00B244A6"/>
    <w:rsid w:val="00B2499A"/>
    <w:rsid w:val="00B24A8C"/>
    <w:rsid w:val="00B24F25"/>
    <w:rsid w:val="00B24F76"/>
    <w:rsid w:val="00B25929"/>
    <w:rsid w:val="00B25D5C"/>
    <w:rsid w:val="00B25FA5"/>
    <w:rsid w:val="00B25FD0"/>
    <w:rsid w:val="00B2606C"/>
    <w:rsid w:val="00B26185"/>
    <w:rsid w:val="00B2625D"/>
    <w:rsid w:val="00B2647A"/>
    <w:rsid w:val="00B26A08"/>
    <w:rsid w:val="00B26FD8"/>
    <w:rsid w:val="00B27507"/>
    <w:rsid w:val="00B2765B"/>
    <w:rsid w:val="00B276C4"/>
    <w:rsid w:val="00B279C3"/>
    <w:rsid w:val="00B27FCB"/>
    <w:rsid w:val="00B301A2"/>
    <w:rsid w:val="00B303E5"/>
    <w:rsid w:val="00B30853"/>
    <w:rsid w:val="00B30E33"/>
    <w:rsid w:val="00B30FF7"/>
    <w:rsid w:val="00B31020"/>
    <w:rsid w:val="00B31300"/>
    <w:rsid w:val="00B3136F"/>
    <w:rsid w:val="00B313D7"/>
    <w:rsid w:val="00B3175C"/>
    <w:rsid w:val="00B31BA5"/>
    <w:rsid w:val="00B31F5F"/>
    <w:rsid w:val="00B321B2"/>
    <w:rsid w:val="00B3244B"/>
    <w:rsid w:val="00B329B9"/>
    <w:rsid w:val="00B32EFD"/>
    <w:rsid w:val="00B32F3C"/>
    <w:rsid w:val="00B33270"/>
    <w:rsid w:val="00B334B6"/>
    <w:rsid w:val="00B334BD"/>
    <w:rsid w:val="00B33729"/>
    <w:rsid w:val="00B33CF9"/>
    <w:rsid w:val="00B3441A"/>
    <w:rsid w:val="00B34954"/>
    <w:rsid w:val="00B34B97"/>
    <w:rsid w:val="00B34E4D"/>
    <w:rsid w:val="00B3523A"/>
    <w:rsid w:val="00B3561B"/>
    <w:rsid w:val="00B35700"/>
    <w:rsid w:val="00B35947"/>
    <w:rsid w:val="00B35F90"/>
    <w:rsid w:val="00B3623A"/>
    <w:rsid w:val="00B3669B"/>
    <w:rsid w:val="00B36795"/>
    <w:rsid w:val="00B369E8"/>
    <w:rsid w:val="00B36E3A"/>
    <w:rsid w:val="00B37750"/>
    <w:rsid w:val="00B37BA9"/>
    <w:rsid w:val="00B37C95"/>
    <w:rsid w:val="00B37ED3"/>
    <w:rsid w:val="00B40286"/>
    <w:rsid w:val="00B402EE"/>
    <w:rsid w:val="00B40538"/>
    <w:rsid w:val="00B406B1"/>
    <w:rsid w:val="00B409B3"/>
    <w:rsid w:val="00B40FAC"/>
    <w:rsid w:val="00B4143D"/>
    <w:rsid w:val="00B414F8"/>
    <w:rsid w:val="00B41943"/>
    <w:rsid w:val="00B419A3"/>
    <w:rsid w:val="00B41DB9"/>
    <w:rsid w:val="00B426AB"/>
    <w:rsid w:val="00B42743"/>
    <w:rsid w:val="00B431EE"/>
    <w:rsid w:val="00B432FC"/>
    <w:rsid w:val="00B43708"/>
    <w:rsid w:val="00B437C8"/>
    <w:rsid w:val="00B43C24"/>
    <w:rsid w:val="00B44277"/>
    <w:rsid w:val="00B4434E"/>
    <w:rsid w:val="00B4439E"/>
    <w:rsid w:val="00B44427"/>
    <w:rsid w:val="00B4445A"/>
    <w:rsid w:val="00B44503"/>
    <w:rsid w:val="00B44558"/>
    <w:rsid w:val="00B445BF"/>
    <w:rsid w:val="00B44A8C"/>
    <w:rsid w:val="00B44C1A"/>
    <w:rsid w:val="00B44D15"/>
    <w:rsid w:val="00B44D8F"/>
    <w:rsid w:val="00B45264"/>
    <w:rsid w:val="00B4528B"/>
    <w:rsid w:val="00B4535A"/>
    <w:rsid w:val="00B45423"/>
    <w:rsid w:val="00B45991"/>
    <w:rsid w:val="00B4658A"/>
    <w:rsid w:val="00B465D0"/>
    <w:rsid w:val="00B46655"/>
    <w:rsid w:val="00B46DE6"/>
    <w:rsid w:val="00B46DF5"/>
    <w:rsid w:val="00B46FD3"/>
    <w:rsid w:val="00B47131"/>
    <w:rsid w:val="00B47324"/>
    <w:rsid w:val="00B47A79"/>
    <w:rsid w:val="00B502D8"/>
    <w:rsid w:val="00B504EE"/>
    <w:rsid w:val="00B505DF"/>
    <w:rsid w:val="00B50626"/>
    <w:rsid w:val="00B50A31"/>
    <w:rsid w:val="00B50B37"/>
    <w:rsid w:val="00B50D34"/>
    <w:rsid w:val="00B50F21"/>
    <w:rsid w:val="00B5148E"/>
    <w:rsid w:val="00B519A0"/>
    <w:rsid w:val="00B519BC"/>
    <w:rsid w:val="00B51A4F"/>
    <w:rsid w:val="00B51A8E"/>
    <w:rsid w:val="00B51B22"/>
    <w:rsid w:val="00B51D5E"/>
    <w:rsid w:val="00B51DD7"/>
    <w:rsid w:val="00B52275"/>
    <w:rsid w:val="00B52793"/>
    <w:rsid w:val="00B527B7"/>
    <w:rsid w:val="00B527FB"/>
    <w:rsid w:val="00B52BF4"/>
    <w:rsid w:val="00B52C79"/>
    <w:rsid w:val="00B52F15"/>
    <w:rsid w:val="00B52FA3"/>
    <w:rsid w:val="00B536D8"/>
    <w:rsid w:val="00B53F96"/>
    <w:rsid w:val="00B545B6"/>
    <w:rsid w:val="00B54707"/>
    <w:rsid w:val="00B5492D"/>
    <w:rsid w:val="00B54AA1"/>
    <w:rsid w:val="00B54BDA"/>
    <w:rsid w:val="00B54C08"/>
    <w:rsid w:val="00B54C38"/>
    <w:rsid w:val="00B54CEB"/>
    <w:rsid w:val="00B54DD1"/>
    <w:rsid w:val="00B54E64"/>
    <w:rsid w:val="00B54F44"/>
    <w:rsid w:val="00B55569"/>
    <w:rsid w:val="00B559C8"/>
    <w:rsid w:val="00B55B6C"/>
    <w:rsid w:val="00B55CB7"/>
    <w:rsid w:val="00B55D7D"/>
    <w:rsid w:val="00B56419"/>
    <w:rsid w:val="00B56B10"/>
    <w:rsid w:val="00B56C55"/>
    <w:rsid w:val="00B57228"/>
    <w:rsid w:val="00B572A7"/>
    <w:rsid w:val="00B57485"/>
    <w:rsid w:val="00B574D1"/>
    <w:rsid w:val="00B577C3"/>
    <w:rsid w:val="00B57A07"/>
    <w:rsid w:val="00B57ABA"/>
    <w:rsid w:val="00B57B42"/>
    <w:rsid w:val="00B57E49"/>
    <w:rsid w:val="00B60B32"/>
    <w:rsid w:val="00B60DDD"/>
    <w:rsid w:val="00B60E21"/>
    <w:rsid w:val="00B61B4B"/>
    <w:rsid w:val="00B61CBE"/>
    <w:rsid w:val="00B61FA1"/>
    <w:rsid w:val="00B61FDE"/>
    <w:rsid w:val="00B62114"/>
    <w:rsid w:val="00B6212A"/>
    <w:rsid w:val="00B621ED"/>
    <w:rsid w:val="00B62B76"/>
    <w:rsid w:val="00B62CFD"/>
    <w:rsid w:val="00B62D86"/>
    <w:rsid w:val="00B634F5"/>
    <w:rsid w:val="00B637D9"/>
    <w:rsid w:val="00B63BFC"/>
    <w:rsid w:val="00B63C31"/>
    <w:rsid w:val="00B63D13"/>
    <w:rsid w:val="00B63D6C"/>
    <w:rsid w:val="00B63F1F"/>
    <w:rsid w:val="00B6506C"/>
    <w:rsid w:val="00B65265"/>
    <w:rsid w:val="00B658D6"/>
    <w:rsid w:val="00B658F6"/>
    <w:rsid w:val="00B65989"/>
    <w:rsid w:val="00B65B6F"/>
    <w:rsid w:val="00B65DFB"/>
    <w:rsid w:val="00B65E5C"/>
    <w:rsid w:val="00B66475"/>
    <w:rsid w:val="00B665E8"/>
    <w:rsid w:val="00B66746"/>
    <w:rsid w:val="00B670EE"/>
    <w:rsid w:val="00B671E0"/>
    <w:rsid w:val="00B67400"/>
    <w:rsid w:val="00B674AA"/>
    <w:rsid w:val="00B6785F"/>
    <w:rsid w:val="00B6791E"/>
    <w:rsid w:val="00B67AFF"/>
    <w:rsid w:val="00B67B19"/>
    <w:rsid w:val="00B67EFE"/>
    <w:rsid w:val="00B700ED"/>
    <w:rsid w:val="00B70766"/>
    <w:rsid w:val="00B70ADA"/>
    <w:rsid w:val="00B70B99"/>
    <w:rsid w:val="00B710BC"/>
    <w:rsid w:val="00B719F2"/>
    <w:rsid w:val="00B719F9"/>
    <w:rsid w:val="00B71AAB"/>
    <w:rsid w:val="00B71EE9"/>
    <w:rsid w:val="00B72296"/>
    <w:rsid w:val="00B7257C"/>
    <w:rsid w:val="00B7262E"/>
    <w:rsid w:val="00B7281F"/>
    <w:rsid w:val="00B72B10"/>
    <w:rsid w:val="00B72B95"/>
    <w:rsid w:val="00B72F07"/>
    <w:rsid w:val="00B735D8"/>
    <w:rsid w:val="00B746CC"/>
    <w:rsid w:val="00B74824"/>
    <w:rsid w:val="00B74845"/>
    <w:rsid w:val="00B74F6D"/>
    <w:rsid w:val="00B758F9"/>
    <w:rsid w:val="00B75950"/>
    <w:rsid w:val="00B75AF7"/>
    <w:rsid w:val="00B75BEB"/>
    <w:rsid w:val="00B75ED6"/>
    <w:rsid w:val="00B76184"/>
    <w:rsid w:val="00B766DA"/>
    <w:rsid w:val="00B7698B"/>
    <w:rsid w:val="00B76CB9"/>
    <w:rsid w:val="00B76DC5"/>
    <w:rsid w:val="00B7799C"/>
    <w:rsid w:val="00B77AD0"/>
    <w:rsid w:val="00B77DBC"/>
    <w:rsid w:val="00B77E4A"/>
    <w:rsid w:val="00B77F02"/>
    <w:rsid w:val="00B8027E"/>
    <w:rsid w:val="00B80292"/>
    <w:rsid w:val="00B80574"/>
    <w:rsid w:val="00B80B29"/>
    <w:rsid w:val="00B80FDB"/>
    <w:rsid w:val="00B812BF"/>
    <w:rsid w:val="00B813BF"/>
    <w:rsid w:val="00B81462"/>
    <w:rsid w:val="00B816C8"/>
    <w:rsid w:val="00B81A03"/>
    <w:rsid w:val="00B81EC2"/>
    <w:rsid w:val="00B81F10"/>
    <w:rsid w:val="00B8220B"/>
    <w:rsid w:val="00B8239C"/>
    <w:rsid w:val="00B826A5"/>
    <w:rsid w:val="00B82818"/>
    <w:rsid w:val="00B828CC"/>
    <w:rsid w:val="00B828F8"/>
    <w:rsid w:val="00B82C25"/>
    <w:rsid w:val="00B82E55"/>
    <w:rsid w:val="00B82F32"/>
    <w:rsid w:val="00B8345B"/>
    <w:rsid w:val="00B8345D"/>
    <w:rsid w:val="00B83651"/>
    <w:rsid w:val="00B83891"/>
    <w:rsid w:val="00B83C20"/>
    <w:rsid w:val="00B84199"/>
    <w:rsid w:val="00B84724"/>
    <w:rsid w:val="00B84841"/>
    <w:rsid w:val="00B84A41"/>
    <w:rsid w:val="00B84C31"/>
    <w:rsid w:val="00B84ECC"/>
    <w:rsid w:val="00B84EDC"/>
    <w:rsid w:val="00B84F4D"/>
    <w:rsid w:val="00B85012"/>
    <w:rsid w:val="00B85625"/>
    <w:rsid w:val="00B85798"/>
    <w:rsid w:val="00B857A9"/>
    <w:rsid w:val="00B8597F"/>
    <w:rsid w:val="00B85F9B"/>
    <w:rsid w:val="00B860C0"/>
    <w:rsid w:val="00B863C2"/>
    <w:rsid w:val="00B86753"/>
    <w:rsid w:val="00B86855"/>
    <w:rsid w:val="00B86A67"/>
    <w:rsid w:val="00B86B93"/>
    <w:rsid w:val="00B86C66"/>
    <w:rsid w:val="00B86F42"/>
    <w:rsid w:val="00B8738A"/>
    <w:rsid w:val="00B87400"/>
    <w:rsid w:val="00B8751E"/>
    <w:rsid w:val="00B875AC"/>
    <w:rsid w:val="00B875C8"/>
    <w:rsid w:val="00B905F5"/>
    <w:rsid w:val="00B90721"/>
    <w:rsid w:val="00B91199"/>
    <w:rsid w:val="00B912CE"/>
    <w:rsid w:val="00B91558"/>
    <w:rsid w:val="00B91650"/>
    <w:rsid w:val="00B91996"/>
    <w:rsid w:val="00B91A2D"/>
    <w:rsid w:val="00B91B12"/>
    <w:rsid w:val="00B91B44"/>
    <w:rsid w:val="00B920F5"/>
    <w:rsid w:val="00B92B04"/>
    <w:rsid w:val="00B92FE1"/>
    <w:rsid w:val="00B93193"/>
    <w:rsid w:val="00B9322F"/>
    <w:rsid w:val="00B93767"/>
    <w:rsid w:val="00B93B39"/>
    <w:rsid w:val="00B93DD3"/>
    <w:rsid w:val="00B93FF4"/>
    <w:rsid w:val="00B94116"/>
    <w:rsid w:val="00B9413D"/>
    <w:rsid w:val="00B94265"/>
    <w:rsid w:val="00B942A3"/>
    <w:rsid w:val="00B94591"/>
    <w:rsid w:val="00B948A9"/>
    <w:rsid w:val="00B94AD7"/>
    <w:rsid w:val="00B94D4E"/>
    <w:rsid w:val="00B9531F"/>
    <w:rsid w:val="00B95334"/>
    <w:rsid w:val="00B955E1"/>
    <w:rsid w:val="00B95778"/>
    <w:rsid w:val="00B962B3"/>
    <w:rsid w:val="00B96376"/>
    <w:rsid w:val="00B966A8"/>
    <w:rsid w:val="00B9760A"/>
    <w:rsid w:val="00B978C7"/>
    <w:rsid w:val="00B9794B"/>
    <w:rsid w:val="00B97B86"/>
    <w:rsid w:val="00B97D6B"/>
    <w:rsid w:val="00B97DD4"/>
    <w:rsid w:val="00BA0012"/>
    <w:rsid w:val="00BA005E"/>
    <w:rsid w:val="00BA00E7"/>
    <w:rsid w:val="00BA0664"/>
    <w:rsid w:val="00BA07AA"/>
    <w:rsid w:val="00BA0841"/>
    <w:rsid w:val="00BA095C"/>
    <w:rsid w:val="00BA0ADC"/>
    <w:rsid w:val="00BA0AF8"/>
    <w:rsid w:val="00BA1038"/>
    <w:rsid w:val="00BA17A9"/>
    <w:rsid w:val="00BA1AAC"/>
    <w:rsid w:val="00BA1C9A"/>
    <w:rsid w:val="00BA2421"/>
    <w:rsid w:val="00BA2742"/>
    <w:rsid w:val="00BA29BA"/>
    <w:rsid w:val="00BA2A7F"/>
    <w:rsid w:val="00BA2D34"/>
    <w:rsid w:val="00BA2D6E"/>
    <w:rsid w:val="00BA2EB5"/>
    <w:rsid w:val="00BA3351"/>
    <w:rsid w:val="00BA3554"/>
    <w:rsid w:val="00BA3B00"/>
    <w:rsid w:val="00BA4339"/>
    <w:rsid w:val="00BA4415"/>
    <w:rsid w:val="00BA47F4"/>
    <w:rsid w:val="00BA489C"/>
    <w:rsid w:val="00BA4904"/>
    <w:rsid w:val="00BA5413"/>
    <w:rsid w:val="00BA54CD"/>
    <w:rsid w:val="00BA55CC"/>
    <w:rsid w:val="00BA5647"/>
    <w:rsid w:val="00BA5732"/>
    <w:rsid w:val="00BA5F83"/>
    <w:rsid w:val="00BA5F88"/>
    <w:rsid w:val="00BA60FD"/>
    <w:rsid w:val="00BA6284"/>
    <w:rsid w:val="00BA629C"/>
    <w:rsid w:val="00BA6318"/>
    <w:rsid w:val="00BA6502"/>
    <w:rsid w:val="00BA6AE3"/>
    <w:rsid w:val="00BA7401"/>
    <w:rsid w:val="00BA7589"/>
    <w:rsid w:val="00BA79B5"/>
    <w:rsid w:val="00BA7C53"/>
    <w:rsid w:val="00BA7D39"/>
    <w:rsid w:val="00BA7FB7"/>
    <w:rsid w:val="00BB008C"/>
    <w:rsid w:val="00BB03DC"/>
    <w:rsid w:val="00BB0400"/>
    <w:rsid w:val="00BB041F"/>
    <w:rsid w:val="00BB0808"/>
    <w:rsid w:val="00BB1186"/>
    <w:rsid w:val="00BB1B7B"/>
    <w:rsid w:val="00BB23C3"/>
    <w:rsid w:val="00BB2C5D"/>
    <w:rsid w:val="00BB32C4"/>
    <w:rsid w:val="00BB32EA"/>
    <w:rsid w:val="00BB35F1"/>
    <w:rsid w:val="00BB38FD"/>
    <w:rsid w:val="00BB3985"/>
    <w:rsid w:val="00BB3BDA"/>
    <w:rsid w:val="00BB436F"/>
    <w:rsid w:val="00BB4521"/>
    <w:rsid w:val="00BB4965"/>
    <w:rsid w:val="00BB49FE"/>
    <w:rsid w:val="00BB4B84"/>
    <w:rsid w:val="00BB4D80"/>
    <w:rsid w:val="00BB4FD8"/>
    <w:rsid w:val="00BB5232"/>
    <w:rsid w:val="00BB5B46"/>
    <w:rsid w:val="00BB5DE4"/>
    <w:rsid w:val="00BB5E64"/>
    <w:rsid w:val="00BB5EFA"/>
    <w:rsid w:val="00BB66D0"/>
    <w:rsid w:val="00BB690B"/>
    <w:rsid w:val="00BB6984"/>
    <w:rsid w:val="00BC04E6"/>
    <w:rsid w:val="00BC0611"/>
    <w:rsid w:val="00BC069D"/>
    <w:rsid w:val="00BC08A9"/>
    <w:rsid w:val="00BC12A3"/>
    <w:rsid w:val="00BC17D2"/>
    <w:rsid w:val="00BC21EF"/>
    <w:rsid w:val="00BC273D"/>
    <w:rsid w:val="00BC2884"/>
    <w:rsid w:val="00BC2B0D"/>
    <w:rsid w:val="00BC2C8A"/>
    <w:rsid w:val="00BC3363"/>
    <w:rsid w:val="00BC3794"/>
    <w:rsid w:val="00BC3AB9"/>
    <w:rsid w:val="00BC3B92"/>
    <w:rsid w:val="00BC3E7F"/>
    <w:rsid w:val="00BC3F73"/>
    <w:rsid w:val="00BC4151"/>
    <w:rsid w:val="00BC45B2"/>
    <w:rsid w:val="00BC4809"/>
    <w:rsid w:val="00BC48EB"/>
    <w:rsid w:val="00BC571A"/>
    <w:rsid w:val="00BC58F8"/>
    <w:rsid w:val="00BC59A4"/>
    <w:rsid w:val="00BC59E5"/>
    <w:rsid w:val="00BC5E72"/>
    <w:rsid w:val="00BC6359"/>
    <w:rsid w:val="00BC67E7"/>
    <w:rsid w:val="00BC6844"/>
    <w:rsid w:val="00BC6F57"/>
    <w:rsid w:val="00BC71F4"/>
    <w:rsid w:val="00BC72DD"/>
    <w:rsid w:val="00BC7B32"/>
    <w:rsid w:val="00BD013E"/>
    <w:rsid w:val="00BD04A6"/>
    <w:rsid w:val="00BD07C0"/>
    <w:rsid w:val="00BD09BE"/>
    <w:rsid w:val="00BD0A87"/>
    <w:rsid w:val="00BD0DD1"/>
    <w:rsid w:val="00BD0E42"/>
    <w:rsid w:val="00BD123D"/>
    <w:rsid w:val="00BD1253"/>
    <w:rsid w:val="00BD1300"/>
    <w:rsid w:val="00BD186F"/>
    <w:rsid w:val="00BD1B88"/>
    <w:rsid w:val="00BD1FA5"/>
    <w:rsid w:val="00BD2B7A"/>
    <w:rsid w:val="00BD2D60"/>
    <w:rsid w:val="00BD3142"/>
    <w:rsid w:val="00BD3EB3"/>
    <w:rsid w:val="00BD3FA0"/>
    <w:rsid w:val="00BD45F4"/>
    <w:rsid w:val="00BD4637"/>
    <w:rsid w:val="00BD4A07"/>
    <w:rsid w:val="00BD4AC5"/>
    <w:rsid w:val="00BD5787"/>
    <w:rsid w:val="00BD5821"/>
    <w:rsid w:val="00BD5A8A"/>
    <w:rsid w:val="00BD5DB9"/>
    <w:rsid w:val="00BD617D"/>
    <w:rsid w:val="00BD626C"/>
    <w:rsid w:val="00BD63AE"/>
    <w:rsid w:val="00BD6615"/>
    <w:rsid w:val="00BD6672"/>
    <w:rsid w:val="00BD66AF"/>
    <w:rsid w:val="00BD695B"/>
    <w:rsid w:val="00BD69DC"/>
    <w:rsid w:val="00BD6A22"/>
    <w:rsid w:val="00BD6D19"/>
    <w:rsid w:val="00BD6E2C"/>
    <w:rsid w:val="00BD6F87"/>
    <w:rsid w:val="00BD7203"/>
    <w:rsid w:val="00BD737F"/>
    <w:rsid w:val="00BE0789"/>
    <w:rsid w:val="00BE0BC9"/>
    <w:rsid w:val="00BE0E51"/>
    <w:rsid w:val="00BE10FA"/>
    <w:rsid w:val="00BE173D"/>
    <w:rsid w:val="00BE1A89"/>
    <w:rsid w:val="00BE1C28"/>
    <w:rsid w:val="00BE2787"/>
    <w:rsid w:val="00BE2935"/>
    <w:rsid w:val="00BE2B1F"/>
    <w:rsid w:val="00BE2DB3"/>
    <w:rsid w:val="00BE3202"/>
    <w:rsid w:val="00BE3499"/>
    <w:rsid w:val="00BE39C2"/>
    <w:rsid w:val="00BE3AAD"/>
    <w:rsid w:val="00BE3EED"/>
    <w:rsid w:val="00BE4230"/>
    <w:rsid w:val="00BE4287"/>
    <w:rsid w:val="00BE42F8"/>
    <w:rsid w:val="00BE43F0"/>
    <w:rsid w:val="00BE478E"/>
    <w:rsid w:val="00BE481F"/>
    <w:rsid w:val="00BE48AD"/>
    <w:rsid w:val="00BE4E21"/>
    <w:rsid w:val="00BE4FB8"/>
    <w:rsid w:val="00BE5303"/>
    <w:rsid w:val="00BE53E7"/>
    <w:rsid w:val="00BE571F"/>
    <w:rsid w:val="00BE5CDA"/>
    <w:rsid w:val="00BE5D74"/>
    <w:rsid w:val="00BE5F04"/>
    <w:rsid w:val="00BE5FB0"/>
    <w:rsid w:val="00BE62BB"/>
    <w:rsid w:val="00BE6353"/>
    <w:rsid w:val="00BE63AB"/>
    <w:rsid w:val="00BE6707"/>
    <w:rsid w:val="00BE6ABD"/>
    <w:rsid w:val="00BE6B56"/>
    <w:rsid w:val="00BE6BF7"/>
    <w:rsid w:val="00BE6C0C"/>
    <w:rsid w:val="00BE6CD0"/>
    <w:rsid w:val="00BE6F9A"/>
    <w:rsid w:val="00BE74F8"/>
    <w:rsid w:val="00BE764B"/>
    <w:rsid w:val="00BE7BF2"/>
    <w:rsid w:val="00BE7FDC"/>
    <w:rsid w:val="00BF00E3"/>
    <w:rsid w:val="00BF0240"/>
    <w:rsid w:val="00BF044C"/>
    <w:rsid w:val="00BF0841"/>
    <w:rsid w:val="00BF0BEC"/>
    <w:rsid w:val="00BF0D54"/>
    <w:rsid w:val="00BF0E6D"/>
    <w:rsid w:val="00BF11C6"/>
    <w:rsid w:val="00BF1448"/>
    <w:rsid w:val="00BF14B3"/>
    <w:rsid w:val="00BF159C"/>
    <w:rsid w:val="00BF15BD"/>
    <w:rsid w:val="00BF16AF"/>
    <w:rsid w:val="00BF18B1"/>
    <w:rsid w:val="00BF1F6D"/>
    <w:rsid w:val="00BF2076"/>
    <w:rsid w:val="00BF26C0"/>
    <w:rsid w:val="00BF27F3"/>
    <w:rsid w:val="00BF284C"/>
    <w:rsid w:val="00BF2950"/>
    <w:rsid w:val="00BF2BAB"/>
    <w:rsid w:val="00BF2C34"/>
    <w:rsid w:val="00BF2D98"/>
    <w:rsid w:val="00BF3165"/>
    <w:rsid w:val="00BF332F"/>
    <w:rsid w:val="00BF34AF"/>
    <w:rsid w:val="00BF369B"/>
    <w:rsid w:val="00BF415B"/>
    <w:rsid w:val="00BF4A6F"/>
    <w:rsid w:val="00BF4BD6"/>
    <w:rsid w:val="00BF50CF"/>
    <w:rsid w:val="00BF61F2"/>
    <w:rsid w:val="00BF67ED"/>
    <w:rsid w:val="00BF6834"/>
    <w:rsid w:val="00BF6943"/>
    <w:rsid w:val="00BF6AA2"/>
    <w:rsid w:val="00BF6E5D"/>
    <w:rsid w:val="00BF77A9"/>
    <w:rsid w:val="00BF7BAC"/>
    <w:rsid w:val="00BF7F94"/>
    <w:rsid w:val="00C000C5"/>
    <w:rsid w:val="00C00166"/>
    <w:rsid w:val="00C0046A"/>
    <w:rsid w:val="00C00536"/>
    <w:rsid w:val="00C01318"/>
    <w:rsid w:val="00C015D0"/>
    <w:rsid w:val="00C015F6"/>
    <w:rsid w:val="00C01A61"/>
    <w:rsid w:val="00C02574"/>
    <w:rsid w:val="00C0275F"/>
    <w:rsid w:val="00C028C2"/>
    <w:rsid w:val="00C028C4"/>
    <w:rsid w:val="00C02AB4"/>
    <w:rsid w:val="00C02BF4"/>
    <w:rsid w:val="00C031EE"/>
    <w:rsid w:val="00C03BFE"/>
    <w:rsid w:val="00C03C28"/>
    <w:rsid w:val="00C03EC7"/>
    <w:rsid w:val="00C046A0"/>
    <w:rsid w:val="00C0494D"/>
    <w:rsid w:val="00C04C9D"/>
    <w:rsid w:val="00C04D62"/>
    <w:rsid w:val="00C050AE"/>
    <w:rsid w:val="00C05393"/>
    <w:rsid w:val="00C05A08"/>
    <w:rsid w:val="00C05C85"/>
    <w:rsid w:val="00C06722"/>
    <w:rsid w:val="00C067AE"/>
    <w:rsid w:val="00C06A22"/>
    <w:rsid w:val="00C07066"/>
    <w:rsid w:val="00C0748C"/>
    <w:rsid w:val="00C07923"/>
    <w:rsid w:val="00C079E4"/>
    <w:rsid w:val="00C07D30"/>
    <w:rsid w:val="00C07E7D"/>
    <w:rsid w:val="00C07F12"/>
    <w:rsid w:val="00C07FB5"/>
    <w:rsid w:val="00C105DD"/>
    <w:rsid w:val="00C10A28"/>
    <w:rsid w:val="00C10B3D"/>
    <w:rsid w:val="00C10B77"/>
    <w:rsid w:val="00C111BE"/>
    <w:rsid w:val="00C1124A"/>
    <w:rsid w:val="00C11729"/>
    <w:rsid w:val="00C1198E"/>
    <w:rsid w:val="00C1223D"/>
    <w:rsid w:val="00C124B3"/>
    <w:rsid w:val="00C12795"/>
    <w:rsid w:val="00C12D2C"/>
    <w:rsid w:val="00C12D50"/>
    <w:rsid w:val="00C12EE3"/>
    <w:rsid w:val="00C137F0"/>
    <w:rsid w:val="00C13EDB"/>
    <w:rsid w:val="00C14059"/>
    <w:rsid w:val="00C1413A"/>
    <w:rsid w:val="00C14308"/>
    <w:rsid w:val="00C14674"/>
    <w:rsid w:val="00C146BB"/>
    <w:rsid w:val="00C1479F"/>
    <w:rsid w:val="00C14AF8"/>
    <w:rsid w:val="00C14BCC"/>
    <w:rsid w:val="00C14CEB"/>
    <w:rsid w:val="00C150D1"/>
    <w:rsid w:val="00C1510D"/>
    <w:rsid w:val="00C15993"/>
    <w:rsid w:val="00C15B65"/>
    <w:rsid w:val="00C16D9D"/>
    <w:rsid w:val="00C16F31"/>
    <w:rsid w:val="00C173CA"/>
    <w:rsid w:val="00C174BA"/>
    <w:rsid w:val="00C17607"/>
    <w:rsid w:val="00C177CA"/>
    <w:rsid w:val="00C1785B"/>
    <w:rsid w:val="00C1791B"/>
    <w:rsid w:val="00C1792C"/>
    <w:rsid w:val="00C17F61"/>
    <w:rsid w:val="00C20441"/>
    <w:rsid w:val="00C20518"/>
    <w:rsid w:val="00C2085C"/>
    <w:rsid w:val="00C20DCC"/>
    <w:rsid w:val="00C20E5C"/>
    <w:rsid w:val="00C2136B"/>
    <w:rsid w:val="00C213CB"/>
    <w:rsid w:val="00C21C00"/>
    <w:rsid w:val="00C21E74"/>
    <w:rsid w:val="00C224F3"/>
    <w:rsid w:val="00C22764"/>
    <w:rsid w:val="00C22796"/>
    <w:rsid w:val="00C230AB"/>
    <w:rsid w:val="00C232BF"/>
    <w:rsid w:val="00C233E8"/>
    <w:rsid w:val="00C2369C"/>
    <w:rsid w:val="00C236BB"/>
    <w:rsid w:val="00C23F0A"/>
    <w:rsid w:val="00C2434E"/>
    <w:rsid w:val="00C243A9"/>
    <w:rsid w:val="00C24EC7"/>
    <w:rsid w:val="00C24F3E"/>
    <w:rsid w:val="00C25019"/>
    <w:rsid w:val="00C26210"/>
    <w:rsid w:val="00C267D2"/>
    <w:rsid w:val="00C26BB3"/>
    <w:rsid w:val="00C26C2C"/>
    <w:rsid w:val="00C27863"/>
    <w:rsid w:val="00C30C8B"/>
    <w:rsid w:val="00C30EB1"/>
    <w:rsid w:val="00C30F57"/>
    <w:rsid w:val="00C3114C"/>
    <w:rsid w:val="00C31172"/>
    <w:rsid w:val="00C3124B"/>
    <w:rsid w:val="00C31D7B"/>
    <w:rsid w:val="00C31F1D"/>
    <w:rsid w:val="00C3215F"/>
    <w:rsid w:val="00C32382"/>
    <w:rsid w:val="00C32945"/>
    <w:rsid w:val="00C32E0D"/>
    <w:rsid w:val="00C33280"/>
    <w:rsid w:val="00C3331B"/>
    <w:rsid w:val="00C33384"/>
    <w:rsid w:val="00C33985"/>
    <w:rsid w:val="00C34424"/>
    <w:rsid w:val="00C34492"/>
    <w:rsid w:val="00C34AB2"/>
    <w:rsid w:val="00C34AD4"/>
    <w:rsid w:val="00C34D72"/>
    <w:rsid w:val="00C34DB7"/>
    <w:rsid w:val="00C35014"/>
    <w:rsid w:val="00C3521D"/>
    <w:rsid w:val="00C3528C"/>
    <w:rsid w:val="00C3553C"/>
    <w:rsid w:val="00C358D1"/>
    <w:rsid w:val="00C35A41"/>
    <w:rsid w:val="00C35A98"/>
    <w:rsid w:val="00C35AC7"/>
    <w:rsid w:val="00C361FB"/>
    <w:rsid w:val="00C36341"/>
    <w:rsid w:val="00C365E5"/>
    <w:rsid w:val="00C366D6"/>
    <w:rsid w:val="00C36CAC"/>
    <w:rsid w:val="00C36D78"/>
    <w:rsid w:val="00C37422"/>
    <w:rsid w:val="00C377AB"/>
    <w:rsid w:val="00C377E0"/>
    <w:rsid w:val="00C379E5"/>
    <w:rsid w:val="00C37B75"/>
    <w:rsid w:val="00C37D88"/>
    <w:rsid w:val="00C40021"/>
    <w:rsid w:val="00C40023"/>
    <w:rsid w:val="00C401FE"/>
    <w:rsid w:val="00C40605"/>
    <w:rsid w:val="00C40A70"/>
    <w:rsid w:val="00C40B35"/>
    <w:rsid w:val="00C40B6B"/>
    <w:rsid w:val="00C40BFF"/>
    <w:rsid w:val="00C40F28"/>
    <w:rsid w:val="00C410D2"/>
    <w:rsid w:val="00C41513"/>
    <w:rsid w:val="00C416AB"/>
    <w:rsid w:val="00C419C4"/>
    <w:rsid w:val="00C41C29"/>
    <w:rsid w:val="00C41CF4"/>
    <w:rsid w:val="00C42239"/>
    <w:rsid w:val="00C4237C"/>
    <w:rsid w:val="00C423C5"/>
    <w:rsid w:val="00C42450"/>
    <w:rsid w:val="00C428BD"/>
    <w:rsid w:val="00C4300A"/>
    <w:rsid w:val="00C43513"/>
    <w:rsid w:val="00C4352F"/>
    <w:rsid w:val="00C43DC6"/>
    <w:rsid w:val="00C43F00"/>
    <w:rsid w:val="00C44084"/>
    <w:rsid w:val="00C44192"/>
    <w:rsid w:val="00C441BD"/>
    <w:rsid w:val="00C444D4"/>
    <w:rsid w:val="00C4451F"/>
    <w:rsid w:val="00C45178"/>
    <w:rsid w:val="00C4530D"/>
    <w:rsid w:val="00C4542E"/>
    <w:rsid w:val="00C45850"/>
    <w:rsid w:val="00C45A6A"/>
    <w:rsid w:val="00C45CBB"/>
    <w:rsid w:val="00C45EBE"/>
    <w:rsid w:val="00C45FE1"/>
    <w:rsid w:val="00C462FE"/>
    <w:rsid w:val="00C46684"/>
    <w:rsid w:val="00C466DA"/>
    <w:rsid w:val="00C47121"/>
    <w:rsid w:val="00C471B7"/>
    <w:rsid w:val="00C474FF"/>
    <w:rsid w:val="00C4768B"/>
    <w:rsid w:val="00C47763"/>
    <w:rsid w:val="00C47CF0"/>
    <w:rsid w:val="00C5006C"/>
    <w:rsid w:val="00C505CF"/>
    <w:rsid w:val="00C50952"/>
    <w:rsid w:val="00C511BA"/>
    <w:rsid w:val="00C51747"/>
    <w:rsid w:val="00C51A92"/>
    <w:rsid w:val="00C52070"/>
    <w:rsid w:val="00C52104"/>
    <w:rsid w:val="00C521DA"/>
    <w:rsid w:val="00C522D0"/>
    <w:rsid w:val="00C52861"/>
    <w:rsid w:val="00C528C0"/>
    <w:rsid w:val="00C52DC6"/>
    <w:rsid w:val="00C52E04"/>
    <w:rsid w:val="00C52E5F"/>
    <w:rsid w:val="00C52EAC"/>
    <w:rsid w:val="00C52F40"/>
    <w:rsid w:val="00C53074"/>
    <w:rsid w:val="00C531FA"/>
    <w:rsid w:val="00C532E0"/>
    <w:rsid w:val="00C53FB2"/>
    <w:rsid w:val="00C540D6"/>
    <w:rsid w:val="00C544D9"/>
    <w:rsid w:val="00C54852"/>
    <w:rsid w:val="00C54A56"/>
    <w:rsid w:val="00C54D77"/>
    <w:rsid w:val="00C550FD"/>
    <w:rsid w:val="00C55205"/>
    <w:rsid w:val="00C55293"/>
    <w:rsid w:val="00C55527"/>
    <w:rsid w:val="00C55B77"/>
    <w:rsid w:val="00C560FC"/>
    <w:rsid w:val="00C57298"/>
    <w:rsid w:val="00C57383"/>
    <w:rsid w:val="00C575FC"/>
    <w:rsid w:val="00C57798"/>
    <w:rsid w:val="00C577E6"/>
    <w:rsid w:val="00C57B2F"/>
    <w:rsid w:val="00C603FF"/>
    <w:rsid w:val="00C6051B"/>
    <w:rsid w:val="00C6099D"/>
    <w:rsid w:val="00C609BF"/>
    <w:rsid w:val="00C60D77"/>
    <w:rsid w:val="00C60E14"/>
    <w:rsid w:val="00C61052"/>
    <w:rsid w:val="00C61768"/>
    <w:rsid w:val="00C617A8"/>
    <w:rsid w:val="00C61EB4"/>
    <w:rsid w:val="00C6260B"/>
    <w:rsid w:val="00C62FB0"/>
    <w:rsid w:val="00C63172"/>
    <w:rsid w:val="00C637F8"/>
    <w:rsid w:val="00C63AF7"/>
    <w:rsid w:val="00C63C07"/>
    <w:rsid w:val="00C63CC2"/>
    <w:rsid w:val="00C645E7"/>
    <w:rsid w:val="00C64AB0"/>
    <w:rsid w:val="00C64CC9"/>
    <w:rsid w:val="00C6546C"/>
    <w:rsid w:val="00C654EA"/>
    <w:rsid w:val="00C65A19"/>
    <w:rsid w:val="00C65EF6"/>
    <w:rsid w:val="00C6606F"/>
    <w:rsid w:val="00C66079"/>
    <w:rsid w:val="00C664DB"/>
    <w:rsid w:val="00C66754"/>
    <w:rsid w:val="00C667B1"/>
    <w:rsid w:val="00C6695B"/>
    <w:rsid w:val="00C66D5C"/>
    <w:rsid w:val="00C66D71"/>
    <w:rsid w:val="00C66EBB"/>
    <w:rsid w:val="00C67689"/>
    <w:rsid w:val="00C67E89"/>
    <w:rsid w:val="00C67F37"/>
    <w:rsid w:val="00C7026A"/>
    <w:rsid w:val="00C7048E"/>
    <w:rsid w:val="00C70598"/>
    <w:rsid w:val="00C70E16"/>
    <w:rsid w:val="00C70FE2"/>
    <w:rsid w:val="00C71159"/>
    <w:rsid w:val="00C711A0"/>
    <w:rsid w:val="00C719D0"/>
    <w:rsid w:val="00C71E24"/>
    <w:rsid w:val="00C720E9"/>
    <w:rsid w:val="00C72406"/>
    <w:rsid w:val="00C72618"/>
    <w:rsid w:val="00C7262F"/>
    <w:rsid w:val="00C726DC"/>
    <w:rsid w:val="00C72B7D"/>
    <w:rsid w:val="00C73C06"/>
    <w:rsid w:val="00C73D81"/>
    <w:rsid w:val="00C73F0A"/>
    <w:rsid w:val="00C7401A"/>
    <w:rsid w:val="00C74ABD"/>
    <w:rsid w:val="00C74B3D"/>
    <w:rsid w:val="00C74CAE"/>
    <w:rsid w:val="00C74E87"/>
    <w:rsid w:val="00C752FC"/>
    <w:rsid w:val="00C756F3"/>
    <w:rsid w:val="00C7581B"/>
    <w:rsid w:val="00C75CB6"/>
    <w:rsid w:val="00C75E72"/>
    <w:rsid w:val="00C75F02"/>
    <w:rsid w:val="00C75FC1"/>
    <w:rsid w:val="00C7626E"/>
    <w:rsid w:val="00C7631C"/>
    <w:rsid w:val="00C76407"/>
    <w:rsid w:val="00C76F23"/>
    <w:rsid w:val="00C77210"/>
    <w:rsid w:val="00C7724E"/>
    <w:rsid w:val="00C77302"/>
    <w:rsid w:val="00C77486"/>
    <w:rsid w:val="00C77BAA"/>
    <w:rsid w:val="00C77DBF"/>
    <w:rsid w:val="00C77ECC"/>
    <w:rsid w:val="00C80120"/>
    <w:rsid w:val="00C802E7"/>
    <w:rsid w:val="00C804F4"/>
    <w:rsid w:val="00C81692"/>
    <w:rsid w:val="00C81B3A"/>
    <w:rsid w:val="00C81E5F"/>
    <w:rsid w:val="00C821A7"/>
    <w:rsid w:val="00C8220A"/>
    <w:rsid w:val="00C823DA"/>
    <w:rsid w:val="00C82595"/>
    <w:rsid w:val="00C82853"/>
    <w:rsid w:val="00C82B28"/>
    <w:rsid w:val="00C82CAE"/>
    <w:rsid w:val="00C83255"/>
    <w:rsid w:val="00C8330A"/>
    <w:rsid w:val="00C83713"/>
    <w:rsid w:val="00C8372F"/>
    <w:rsid w:val="00C83885"/>
    <w:rsid w:val="00C83D45"/>
    <w:rsid w:val="00C83DFB"/>
    <w:rsid w:val="00C841C8"/>
    <w:rsid w:val="00C84321"/>
    <w:rsid w:val="00C846F3"/>
    <w:rsid w:val="00C84A4E"/>
    <w:rsid w:val="00C85187"/>
    <w:rsid w:val="00C852AA"/>
    <w:rsid w:val="00C85AB5"/>
    <w:rsid w:val="00C85E7F"/>
    <w:rsid w:val="00C8644C"/>
    <w:rsid w:val="00C868EE"/>
    <w:rsid w:val="00C86AE0"/>
    <w:rsid w:val="00C86BAC"/>
    <w:rsid w:val="00C86DFF"/>
    <w:rsid w:val="00C86F3D"/>
    <w:rsid w:val="00C87A49"/>
    <w:rsid w:val="00C87D9F"/>
    <w:rsid w:val="00C900C5"/>
    <w:rsid w:val="00C903E2"/>
    <w:rsid w:val="00C903F5"/>
    <w:rsid w:val="00C904A5"/>
    <w:rsid w:val="00C904B8"/>
    <w:rsid w:val="00C906DE"/>
    <w:rsid w:val="00C907C5"/>
    <w:rsid w:val="00C90A30"/>
    <w:rsid w:val="00C90A69"/>
    <w:rsid w:val="00C90AD4"/>
    <w:rsid w:val="00C90C02"/>
    <w:rsid w:val="00C90C4F"/>
    <w:rsid w:val="00C91426"/>
    <w:rsid w:val="00C9150F"/>
    <w:rsid w:val="00C91727"/>
    <w:rsid w:val="00C918A0"/>
    <w:rsid w:val="00C91C20"/>
    <w:rsid w:val="00C92428"/>
    <w:rsid w:val="00C92490"/>
    <w:rsid w:val="00C92863"/>
    <w:rsid w:val="00C93057"/>
    <w:rsid w:val="00C93338"/>
    <w:rsid w:val="00C93367"/>
    <w:rsid w:val="00C93E6B"/>
    <w:rsid w:val="00C941BF"/>
    <w:rsid w:val="00C94528"/>
    <w:rsid w:val="00C9481C"/>
    <w:rsid w:val="00C94B56"/>
    <w:rsid w:val="00C950DC"/>
    <w:rsid w:val="00C95526"/>
    <w:rsid w:val="00C9579A"/>
    <w:rsid w:val="00C962B2"/>
    <w:rsid w:val="00C96669"/>
    <w:rsid w:val="00C967F6"/>
    <w:rsid w:val="00C968F8"/>
    <w:rsid w:val="00C969DE"/>
    <w:rsid w:val="00C96FAA"/>
    <w:rsid w:val="00C97179"/>
    <w:rsid w:val="00C97301"/>
    <w:rsid w:val="00C97315"/>
    <w:rsid w:val="00C9740B"/>
    <w:rsid w:val="00C97445"/>
    <w:rsid w:val="00C97479"/>
    <w:rsid w:val="00C97A93"/>
    <w:rsid w:val="00C97B77"/>
    <w:rsid w:val="00CA02DE"/>
    <w:rsid w:val="00CA03E0"/>
    <w:rsid w:val="00CA0560"/>
    <w:rsid w:val="00CA12CA"/>
    <w:rsid w:val="00CA1B87"/>
    <w:rsid w:val="00CA1CB0"/>
    <w:rsid w:val="00CA1D0D"/>
    <w:rsid w:val="00CA1EA3"/>
    <w:rsid w:val="00CA203C"/>
    <w:rsid w:val="00CA219A"/>
    <w:rsid w:val="00CA238A"/>
    <w:rsid w:val="00CA2481"/>
    <w:rsid w:val="00CA279D"/>
    <w:rsid w:val="00CA27C4"/>
    <w:rsid w:val="00CA29FF"/>
    <w:rsid w:val="00CA2FF1"/>
    <w:rsid w:val="00CA3B82"/>
    <w:rsid w:val="00CA3BFE"/>
    <w:rsid w:val="00CA466D"/>
    <w:rsid w:val="00CA468F"/>
    <w:rsid w:val="00CA46AD"/>
    <w:rsid w:val="00CA4BF2"/>
    <w:rsid w:val="00CA51F6"/>
    <w:rsid w:val="00CA52E2"/>
    <w:rsid w:val="00CA578A"/>
    <w:rsid w:val="00CA5B49"/>
    <w:rsid w:val="00CA5DB1"/>
    <w:rsid w:val="00CA609C"/>
    <w:rsid w:val="00CA620A"/>
    <w:rsid w:val="00CA68ED"/>
    <w:rsid w:val="00CA6BC8"/>
    <w:rsid w:val="00CA6D2F"/>
    <w:rsid w:val="00CA6EA2"/>
    <w:rsid w:val="00CA703F"/>
    <w:rsid w:val="00CA7202"/>
    <w:rsid w:val="00CA7688"/>
    <w:rsid w:val="00CA7B6A"/>
    <w:rsid w:val="00CA7D7E"/>
    <w:rsid w:val="00CA7D82"/>
    <w:rsid w:val="00CB0096"/>
    <w:rsid w:val="00CB037B"/>
    <w:rsid w:val="00CB046C"/>
    <w:rsid w:val="00CB06E3"/>
    <w:rsid w:val="00CB0876"/>
    <w:rsid w:val="00CB1300"/>
    <w:rsid w:val="00CB247B"/>
    <w:rsid w:val="00CB2B2A"/>
    <w:rsid w:val="00CB2D6C"/>
    <w:rsid w:val="00CB2F06"/>
    <w:rsid w:val="00CB3323"/>
    <w:rsid w:val="00CB356E"/>
    <w:rsid w:val="00CB357F"/>
    <w:rsid w:val="00CB38D8"/>
    <w:rsid w:val="00CB39A9"/>
    <w:rsid w:val="00CB3F97"/>
    <w:rsid w:val="00CB4354"/>
    <w:rsid w:val="00CB4717"/>
    <w:rsid w:val="00CB4CAC"/>
    <w:rsid w:val="00CB5A8A"/>
    <w:rsid w:val="00CB5DE6"/>
    <w:rsid w:val="00CB5EE2"/>
    <w:rsid w:val="00CB5F5A"/>
    <w:rsid w:val="00CB62D0"/>
    <w:rsid w:val="00CB6BBA"/>
    <w:rsid w:val="00CB740C"/>
    <w:rsid w:val="00CB768C"/>
    <w:rsid w:val="00CB788D"/>
    <w:rsid w:val="00CB7CBD"/>
    <w:rsid w:val="00CC0158"/>
    <w:rsid w:val="00CC06B0"/>
    <w:rsid w:val="00CC0AB3"/>
    <w:rsid w:val="00CC0C42"/>
    <w:rsid w:val="00CC14A2"/>
    <w:rsid w:val="00CC240C"/>
    <w:rsid w:val="00CC24DE"/>
    <w:rsid w:val="00CC2867"/>
    <w:rsid w:val="00CC2D0F"/>
    <w:rsid w:val="00CC2E79"/>
    <w:rsid w:val="00CC38DC"/>
    <w:rsid w:val="00CC3BAC"/>
    <w:rsid w:val="00CC3BF3"/>
    <w:rsid w:val="00CC3CCC"/>
    <w:rsid w:val="00CC3D90"/>
    <w:rsid w:val="00CC4761"/>
    <w:rsid w:val="00CC4A27"/>
    <w:rsid w:val="00CC4D95"/>
    <w:rsid w:val="00CC5194"/>
    <w:rsid w:val="00CC5239"/>
    <w:rsid w:val="00CC59CD"/>
    <w:rsid w:val="00CC5BBE"/>
    <w:rsid w:val="00CC61BB"/>
    <w:rsid w:val="00CC63C1"/>
    <w:rsid w:val="00CC64DD"/>
    <w:rsid w:val="00CC6640"/>
    <w:rsid w:val="00CC6767"/>
    <w:rsid w:val="00CC6C99"/>
    <w:rsid w:val="00CC7211"/>
    <w:rsid w:val="00CC7491"/>
    <w:rsid w:val="00CC77AC"/>
    <w:rsid w:val="00CC7AA4"/>
    <w:rsid w:val="00CD0A27"/>
    <w:rsid w:val="00CD0B15"/>
    <w:rsid w:val="00CD0D6E"/>
    <w:rsid w:val="00CD0EE0"/>
    <w:rsid w:val="00CD145E"/>
    <w:rsid w:val="00CD1808"/>
    <w:rsid w:val="00CD1950"/>
    <w:rsid w:val="00CD1F44"/>
    <w:rsid w:val="00CD228F"/>
    <w:rsid w:val="00CD23FF"/>
    <w:rsid w:val="00CD25BC"/>
    <w:rsid w:val="00CD2612"/>
    <w:rsid w:val="00CD2DE1"/>
    <w:rsid w:val="00CD3014"/>
    <w:rsid w:val="00CD30B6"/>
    <w:rsid w:val="00CD32FE"/>
    <w:rsid w:val="00CD352B"/>
    <w:rsid w:val="00CD3A3A"/>
    <w:rsid w:val="00CD3E24"/>
    <w:rsid w:val="00CD4653"/>
    <w:rsid w:val="00CD46D5"/>
    <w:rsid w:val="00CD51B4"/>
    <w:rsid w:val="00CD51CA"/>
    <w:rsid w:val="00CD5311"/>
    <w:rsid w:val="00CD54FC"/>
    <w:rsid w:val="00CD5502"/>
    <w:rsid w:val="00CD5592"/>
    <w:rsid w:val="00CD595B"/>
    <w:rsid w:val="00CD5C83"/>
    <w:rsid w:val="00CD5D38"/>
    <w:rsid w:val="00CD5E07"/>
    <w:rsid w:val="00CD5FE0"/>
    <w:rsid w:val="00CD622B"/>
    <w:rsid w:val="00CD62CB"/>
    <w:rsid w:val="00CD6B00"/>
    <w:rsid w:val="00CD6C44"/>
    <w:rsid w:val="00CD74FE"/>
    <w:rsid w:val="00CD7A08"/>
    <w:rsid w:val="00CD7B2C"/>
    <w:rsid w:val="00CD7EA5"/>
    <w:rsid w:val="00CD7F88"/>
    <w:rsid w:val="00CE03DB"/>
    <w:rsid w:val="00CE065B"/>
    <w:rsid w:val="00CE074F"/>
    <w:rsid w:val="00CE0E32"/>
    <w:rsid w:val="00CE0E6F"/>
    <w:rsid w:val="00CE0F0A"/>
    <w:rsid w:val="00CE0FDC"/>
    <w:rsid w:val="00CE1154"/>
    <w:rsid w:val="00CE11C6"/>
    <w:rsid w:val="00CE12E9"/>
    <w:rsid w:val="00CE13A0"/>
    <w:rsid w:val="00CE1520"/>
    <w:rsid w:val="00CE1565"/>
    <w:rsid w:val="00CE15C2"/>
    <w:rsid w:val="00CE1BC8"/>
    <w:rsid w:val="00CE2021"/>
    <w:rsid w:val="00CE2301"/>
    <w:rsid w:val="00CE23AF"/>
    <w:rsid w:val="00CE3060"/>
    <w:rsid w:val="00CE3804"/>
    <w:rsid w:val="00CE385A"/>
    <w:rsid w:val="00CE3AC0"/>
    <w:rsid w:val="00CE3D07"/>
    <w:rsid w:val="00CE3D3C"/>
    <w:rsid w:val="00CE3DB4"/>
    <w:rsid w:val="00CE43AF"/>
    <w:rsid w:val="00CE43B5"/>
    <w:rsid w:val="00CE45AA"/>
    <w:rsid w:val="00CE4A9C"/>
    <w:rsid w:val="00CE4BC6"/>
    <w:rsid w:val="00CE4C8F"/>
    <w:rsid w:val="00CE4D22"/>
    <w:rsid w:val="00CE4FD3"/>
    <w:rsid w:val="00CE5632"/>
    <w:rsid w:val="00CE5EC9"/>
    <w:rsid w:val="00CE6049"/>
    <w:rsid w:val="00CE6459"/>
    <w:rsid w:val="00CE66E8"/>
    <w:rsid w:val="00CE6705"/>
    <w:rsid w:val="00CE6948"/>
    <w:rsid w:val="00CE7C50"/>
    <w:rsid w:val="00CF032D"/>
    <w:rsid w:val="00CF04C2"/>
    <w:rsid w:val="00CF04FE"/>
    <w:rsid w:val="00CF16CA"/>
    <w:rsid w:val="00CF1826"/>
    <w:rsid w:val="00CF1FFC"/>
    <w:rsid w:val="00CF2159"/>
    <w:rsid w:val="00CF2472"/>
    <w:rsid w:val="00CF2617"/>
    <w:rsid w:val="00CF3021"/>
    <w:rsid w:val="00CF3260"/>
    <w:rsid w:val="00CF3381"/>
    <w:rsid w:val="00CF3DB7"/>
    <w:rsid w:val="00CF42AC"/>
    <w:rsid w:val="00CF52AE"/>
    <w:rsid w:val="00CF5571"/>
    <w:rsid w:val="00CF55BB"/>
    <w:rsid w:val="00CF5D31"/>
    <w:rsid w:val="00CF5E75"/>
    <w:rsid w:val="00CF6786"/>
    <w:rsid w:val="00CF6A31"/>
    <w:rsid w:val="00CF6A52"/>
    <w:rsid w:val="00CF721B"/>
    <w:rsid w:val="00CF77DA"/>
    <w:rsid w:val="00CF79BF"/>
    <w:rsid w:val="00CF7D59"/>
    <w:rsid w:val="00D0011A"/>
    <w:rsid w:val="00D00A17"/>
    <w:rsid w:val="00D00DA0"/>
    <w:rsid w:val="00D00DD8"/>
    <w:rsid w:val="00D0114B"/>
    <w:rsid w:val="00D011ED"/>
    <w:rsid w:val="00D01409"/>
    <w:rsid w:val="00D01675"/>
    <w:rsid w:val="00D01AA3"/>
    <w:rsid w:val="00D01C34"/>
    <w:rsid w:val="00D02837"/>
    <w:rsid w:val="00D02C4D"/>
    <w:rsid w:val="00D02C77"/>
    <w:rsid w:val="00D03017"/>
    <w:rsid w:val="00D03919"/>
    <w:rsid w:val="00D03A83"/>
    <w:rsid w:val="00D03F1C"/>
    <w:rsid w:val="00D04304"/>
    <w:rsid w:val="00D04821"/>
    <w:rsid w:val="00D04998"/>
    <w:rsid w:val="00D04CC8"/>
    <w:rsid w:val="00D054F1"/>
    <w:rsid w:val="00D058AA"/>
    <w:rsid w:val="00D0592E"/>
    <w:rsid w:val="00D05B0E"/>
    <w:rsid w:val="00D06148"/>
    <w:rsid w:val="00D06706"/>
    <w:rsid w:val="00D06A7A"/>
    <w:rsid w:val="00D06BDB"/>
    <w:rsid w:val="00D06D1D"/>
    <w:rsid w:val="00D07346"/>
    <w:rsid w:val="00D07704"/>
    <w:rsid w:val="00D078E0"/>
    <w:rsid w:val="00D07E11"/>
    <w:rsid w:val="00D07E4D"/>
    <w:rsid w:val="00D102A8"/>
    <w:rsid w:val="00D1057B"/>
    <w:rsid w:val="00D10EAF"/>
    <w:rsid w:val="00D10EB6"/>
    <w:rsid w:val="00D11DAF"/>
    <w:rsid w:val="00D120C7"/>
    <w:rsid w:val="00D120FF"/>
    <w:rsid w:val="00D12537"/>
    <w:rsid w:val="00D126C8"/>
    <w:rsid w:val="00D12EFB"/>
    <w:rsid w:val="00D12F1E"/>
    <w:rsid w:val="00D13050"/>
    <w:rsid w:val="00D13676"/>
    <w:rsid w:val="00D137EA"/>
    <w:rsid w:val="00D13898"/>
    <w:rsid w:val="00D13978"/>
    <w:rsid w:val="00D13AD2"/>
    <w:rsid w:val="00D13CF9"/>
    <w:rsid w:val="00D13F58"/>
    <w:rsid w:val="00D14128"/>
    <w:rsid w:val="00D14576"/>
    <w:rsid w:val="00D14E5A"/>
    <w:rsid w:val="00D15063"/>
    <w:rsid w:val="00D15499"/>
    <w:rsid w:val="00D1561B"/>
    <w:rsid w:val="00D15818"/>
    <w:rsid w:val="00D15854"/>
    <w:rsid w:val="00D1587E"/>
    <w:rsid w:val="00D15B88"/>
    <w:rsid w:val="00D15D0B"/>
    <w:rsid w:val="00D1622E"/>
    <w:rsid w:val="00D16595"/>
    <w:rsid w:val="00D165DF"/>
    <w:rsid w:val="00D166AA"/>
    <w:rsid w:val="00D1681E"/>
    <w:rsid w:val="00D169C6"/>
    <w:rsid w:val="00D17452"/>
    <w:rsid w:val="00D175F3"/>
    <w:rsid w:val="00D17612"/>
    <w:rsid w:val="00D203C6"/>
    <w:rsid w:val="00D205AF"/>
    <w:rsid w:val="00D20693"/>
    <w:rsid w:val="00D2093B"/>
    <w:rsid w:val="00D20CC3"/>
    <w:rsid w:val="00D211C0"/>
    <w:rsid w:val="00D212B8"/>
    <w:rsid w:val="00D2147A"/>
    <w:rsid w:val="00D21653"/>
    <w:rsid w:val="00D218EC"/>
    <w:rsid w:val="00D21B36"/>
    <w:rsid w:val="00D21EC1"/>
    <w:rsid w:val="00D2227B"/>
    <w:rsid w:val="00D22882"/>
    <w:rsid w:val="00D22B27"/>
    <w:rsid w:val="00D22B82"/>
    <w:rsid w:val="00D22D03"/>
    <w:rsid w:val="00D23233"/>
    <w:rsid w:val="00D236CA"/>
    <w:rsid w:val="00D23A41"/>
    <w:rsid w:val="00D24119"/>
    <w:rsid w:val="00D2418C"/>
    <w:rsid w:val="00D245EE"/>
    <w:rsid w:val="00D24617"/>
    <w:rsid w:val="00D248DF"/>
    <w:rsid w:val="00D24BD0"/>
    <w:rsid w:val="00D24C5E"/>
    <w:rsid w:val="00D251B3"/>
    <w:rsid w:val="00D257EB"/>
    <w:rsid w:val="00D25818"/>
    <w:rsid w:val="00D25943"/>
    <w:rsid w:val="00D259DB"/>
    <w:rsid w:val="00D259F4"/>
    <w:rsid w:val="00D25A43"/>
    <w:rsid w:val="00D2618E"/>
    <w:rsid w:val="00D26225"/>
    <w:rsid w:val="00D269A0"/>
    <w:rsid w:val="00D26BD0"/>
    <w:rsid w:val="00D26D97"/>
    <w:rsid w:val="00D26FA3"/>
    <w:rsid w:val="00D27173"/>
    <w:rsid w:val="00D27251"/>
    <w:rsid w:val="00D30054"/>
    <w:rsid w:val="00D30191"/>
    <w:rsid w:val="00D30541"/>
    <w:rsid w:val="00D306F0"/>
    <w:rsid w:val="00D3071D"/>
    <w:rsid w:val="00D308AF"/>
    <w:rsid w:val="00D30964"/>
    <w:rsid w:val="00D30C99"/>
    <w:rsid w:val="00D30F4D"/>
    <w:rsid w:val="00D312A7"/>
    <w:rsid w:val="00D313B7"/>
    <w:rsid w:val="00D31414"/>
    <w:rsid w:val="00D314A1"/>
    <w:rsid w:val="00D31611"/>
    <w:rsid w:val="00D317BD"/>
    <w:rsid w:val="00D319AF"/>
    <w:rsid w:val="00D31AD1"/>
    <w:rsid w:val="00D31C4C"/>
    <w:rsid w:val="00D32062"/>
    <w:rsid w:val="00D32520"/>
    <w:rsid w:val="00D32676"/>
    <w:rsid w:val="00D328CD"/>
    <w:rsid w:val="00D32932"/>
    <w:rsid w:val="00D332F7"/>
    <w:rsid w:val="00D33529"/>
    <w:rsid w:val="00D33875"/>
    <w:rsid w:val="00D33A18"/>
    <w:rsid w:val="00D345BA"/>
    <w:rsid w:val="00D34E3F"/>
    <w:rsid w:val="00D34E85"/>
    <w:rsid w:val="00D34EAA"/>
    <w:rsid w:val="00D3536C"/>
    <w:rsid w:val="00D353C9"/>
    <w:rsid w:val="00D35508"/>
    <w:rsid w:val="00D35C0B"/>
    <w:rsid w:val="00D364C2"/>
    <w:rsid w:val="00D36FFD"/>
    <w:rsid w:val="00D37461"/>
    <w:rsid w:val="00D37491"/>
    <w:rsid w:val="00D3757A"/>
    <w:rsid w:val="00D3781D"/>
    <w:rsid w:val="00D3791E"/>
    <w:rsid w:val="00D37C6D"/>
    <w:rsid w:val="00D37F51"/>
    <w:rsid w:val="00D4008C"/>
    <w:rsid w:val="00D4009E"/>
    <w:rsid w:val="00D404CD"/>
    <w:rsid w:val="00D404CE"/>
    <w:rsid w:val="00D40563"/>
    <w:rsid w:val="00D408D4"/>
    <w:rsid w:val="00D409E8"/>
    <w:rsid w:val="00D40EB0"/>
    <w:rsid w:val="00D40EEC"/>
    <w:rsid w:val="00D41278"/>
    <w:rsid w:val="00D41DAF"/>
    <w:rsid w:val="00D41DCB"/>
    <w:rsid w:val="00D433C2"/>
    <w:rsid w:val="00D43832"/>
    <w:rsid w:val="00D43932"/>
    <w:rsid w:val="00D43CCA"/>
    <w:rsid w:val="00D44117"/>
    <w:rsid w:val="00D4446C"/>
    <w:rsid w:val="00D451C1"/>
    <w:rsid w:val="00D45422"/>
    <w:rsid w:val="00D45EBD"/>
    <w:rsid w:val="00D4602D"/>
    <w:rsid w:val="00D470F7"/>
    <w:rsid w:val="00D4771D"/>
    <w:rsid w:val="00D4785A"/>
    <w:rsid w:val="00D500E1"/>
    <w:rsid w:val="00D5024A"/>
    <w:rsid w:val="00D5038E"/>
    <w:rsid w:val="00D50C25"/>
    <w:rsid w:val="00D5181C"/>
    <w:rsid w:val="00D519B4"/>
    <w:rsid w:val="00D51B18"/>
    <w:rsid w:val="00D51B86"/>
    <w:rsid w:val="00D51E54"/>
    <w:rsid w:val="00D5254C"/>
    <w:rsid w:val="00D52924"/>
    <w:rsid w:val="00D529ED"/>
    <w:rsid w:val="00D533D1"/>
    <w:rsid w:val="00D534F7"/>
    <w:rsid w:val="00D53B84"/>
    <w:rsid w:val="00D53BBE"/>
    <w:rsid w:val="00D53FB7"/>
    <w:rsid w:val="00D54745"/>
    <w:rsid w:val="00D54915"/>
    <w:rsid w:val="00D54BA6"/>
    <w:rsid w:val="00D55780"/>
    <w:rsid w:val="00D55FFD"/>
    <w:rsid w:val="00D5625B"/>
    <w:rsid w:val="00D56322"/>
    <w:rsid w:val="00D56693"/>
    <w:rsid w:val="00D56D6C"/>
    <w:rsid w:val="00D56FC2"/>
    <w:rsid w:val="00D5754C"/>
    <w:rsid w:val="00D57837"/>
    <w:rsid w:val="00D57B94"/>
    <w:rsid w:val="00D604B3"/>
    <w:rsid w:val="00D6064F"/>
    <w:rsid w:val="00D6067A"/>
    <w:rsid w:val="00D60F74"/>
    <w:rsid w:val="00D6100D"/>
    <w:rsid w:val="00D61046"/>
    <w:rsid w:val="00D6123A"/>
    <w:rsid w:val="00D614F9"/>
    <w:rsid w:val="00D619CF"/>
    <w:rsid w:val="00D6221A"/>
    <w:rsid w:val="00D62234"/>
    <w:rsid w:val="00D627D1"/>
    <w:rsid w:val="00D62806"/>
    <w:rsid w:val="00D62871"/>
    <w:rsid w:val="00D629A6"/>
    <w:rsid w:val="00D62AE4"/>
    <w:rsid w:val="00D62F89"/>
    <w:rsid w:val="00D6358B"/>
    <w:rsid w:val="00D63867"/>
    <w:rsid w:val="00D63B9D"/>
    <w:rsid w:val="00D63DF6"/>
    <w:rsid w:val="00D63FC6"/>
    <w:rsid w:val="00D6464E"/>
    <w:rsid w:val="00D646E5"/>
    <w:rsid w:val="00D64889"/>
    <w:rsid w:val="00D64983"/>
    <w:rsid w:val="00D64E4D"/>
    <w:rsid w:val="00D6545F"/>
    <w:rsid w:val="00D6556E"/>
    <w:rsid w:val="00D65B09"/>
    <w:rsid w:val="00D65DB8"/>
    <w:rsid w:val="00D65ED6"/>
    <w:rsid w:val="00D660AC"/>
    <w:rsid w:val="00D66118"/>
    <w:rsid w:val="00D663A8"/>
    <w:rsid w:val="00D664FD"/>
    <w:rsid w:val="00D668B0"/>
    <w:rsid w:val="00D66DF6"/>
    <w:rsid w:val="00D66E06"/>
    <w:rsid w:val="00D66F23"/>
    <w:rsid w:val="00D6706E"/>
    <w:rsid w:val="00D67636"/>
    <w:rsid w:val="00D705F0"/>
    <w:rsid w:val="00D7094D"/>
    <w:rsid w:val="00D70B52"/>
    <w:rsid w:val="00D7155A"/>
    <w:rsid w:val="00D71689"/>
    <w:rsid w:val="00D716EE"/>
    <w:rsid w:val="00D71CFA"/>
    <w:rsid w:val="00D7206E"/>
    <w:rsid w:val="00D720FB"/>
    <w:rsid w:val="00D722DA"/>
    <w:rsid w:val="00D724BF"/>
    <w:rsid w:val="00D726AC"/>
    <w:rsid w:val="00D7287C"/>
    <w:rsid w:val="00D72884"/>
    <w:rsid w:val="00D72A4F"/>
    <w:rsid w:val="00D730CD"/>
    <w:rsid w:val="00D732AC"/>
    <w:rsid w:val="00D7349E"/>
    <w:rsid w:val="00D73691"/>
    <w:rsid w:val="00D739AE"/>
    <w:rsid w:val="00D73B51"/>
    <w:rsid w:val="00D73E43"/>
    <w:rsid w:val="00D74587"/>
    <w:rsid w:val="00D74A5A"/>
    <w:rsid w:val="00D74A6C"/>
    <w:rsid w:val="00D74A7F"/>
    <w:rsid w:val="00D74BB4"/>
    <w:rsid w:val="00D75313"/>
    <w:rsid w:val="00D75E4D"/>
    <w:rsid w:val="00D76334"/>
    <w:rsid w:val="00D766D2"/>
    <w:rsid w:val="00D76C25"/>
    <w:rsid w:val="00D76F57"/>
    <w:rsid w:val="00D76F5A"/>
    <w:rsid w:val="00D76F6F"/>
    <w:rsid w:val="00D77375"/>
    <w:rsid w:val="00D7743D"/>
    <w:rsid w:val="00D7751B"/>
    <w:rsid w:val="00D7764B"/>
    <w:rsid w:val="00D777A0"/>
    <w:rsid w:val="00D8007A"/>
    <w:rsid w:val="00D800B9"/>
    <w:rsid w:val="00D80632"/>
    <w:rsid w:val="00D80DC1"/>
    <w:rsid w:val="00D81335"/>
    <w:rsid w:val="00D816FF"/>
    <w:rsid w:val="00D81BAC"/>
    <w:rsid w:val="00D82088"/>
    <w:rsid w:val="00D8247B"/>
    <w:rsid w:val="00D82592"/>
    <w:rsid w:val="00D828DB"/>
    <w:rsid w:val="00D82BBA"/>
    <w:rsid w:val="00D8300E"/>
    <w:rsid w:val="00D830BE"/>
    <w:rsid w:val="00D830FA"/>
    <w:rsid w:val="00D8382B"/>
    <w:rsid w:val="00D839F8"/>
    <w:rsid w:val="00D83FEC"/>
    <w:rsid w:val="00D840D3"/>
    <w:rsid w:val="00D840F3"/>
    <w:rsid w:val="00D84224"/>
    <w:rsid w:val="00D844F2"/>
    <w:rsid w:val="00D84774"/>
    <w:rsid w:val="00D847BA"/>
    <w:rsid w:val="00D84C05"/>
    <w:rsid w:val="00D851C3"/>
    <w:rsid w:val="00D85542"/>
    <w:rsid w:val="00D85603"/>
    <w:rsid w:val="00D85B0B"/>
    <w:rsid w:val="00D85E4B"/>
    <w:rsid w:val="00D860B6"/>
    <w:rsid w:val="00D8622F"/>
    <w:rsid w:val="00D862E8"/>
    <w:rsid w:val="00D866B8"/>
    <w:rsid w:val="00D872CB"/>
    <w:rsid w:val="00D8768E"/>
    <w:rsid w:val="00D87737"/>
    <w:rsid w:val="00D87826"/>
    <w:rsid w:val="00D87C56"/>
    <w:rsid w:val="00D9011E"/>
    <w:rsid w:val="00D902B3"/>
    <w:rsid w:val="00D9083B"/>
    <w:rsid w:val="00D909DF"/>
    <w:rsid w:val="00D90B6F"/>
    <w:rsid w:val="00D90BEA"/>
    <w:rsid w:val="00D90CE3"/>
    <w:rsid w:val="00D90D87"/>
    <w:rsid w:val="00D91049"/>
    <w:rsid w:val="00D917C6"/>
    <w:rsid w:val="00D91809"/>
    <w:rsid w:val="00D91916"/>
    <w:rsid w:val="00D91B1C"/>
    <w:rsid w:val="00D921CC"/>
    <w:rsid w:val="00D928F2"/>
    <w:rsid w:val="00D9298A"/>
    <w:rsid w:val="00D92BF6"/>
    <w:rsid w:val="00D92FBA"/>
    <w:rsid w:val="00D930D1"/>
    <w:rsid w:val="00D93308"/>
    <w:rsid w:val="00D9333F"/>
    <w:rsid w:val="00D9372E"/>
    <w:rsid w:val="00D93831"/>
    <w:rsid w:val="00D9386F"/>
    <w:rsid w:val="00D941F3"/>
    <w:rsid w:val="00D9471A"/>
    <w:rsid w:val="00D948C1"/>
    <w:rsid w:val="00D94D6E"/>
    <w:rsid w:val="00D94F17"/>
    <w:rsid w:val="00D9510F"/>
    <w:rsid w:val="00D9546E"/>
    <w:rsid w:val="00D955C7"/>
    <w:rsid w:val="00D9588F"/>
    <w:rsid w:val="00D95C5F"/>
    <w:rsid w:val="00D95D54"/>
    <w:rsid w:val="00D95E47"/>
    <w:rsid w:val="00D96051"/>
    <w:rsid w:val="00D96130"/>
    <w:rsid w:val="00D96B16"/>
    <w:rsid w:val="00D96DFF"/>
    <w:rsid w:val="00D9700E"/>
    <w:rsid w:val="00D973F9"/>
    <w:rsid w:val="00D97654"/>
    <w:rsid w:val="00D9785E"/>
    <w:rsid w:val="00D97C49"/>
    <w:rsid w:val="00D97F0B"/>
    <w:rsid w:val="00DA05CB"/>
    <w:rsid w:val="00DA076F"/>
    <w:rsid w:val="00DA08FA"/>
    <w:rsid w:val="00DA10C6"/>
    <w:rsid w:val="00DA1102"/>
    <w:rsid w:val="00DA13EF"/>
    <w:rsid w:val="00DA1643"/>
    <w:rsid w:val="00DA18A2"/>
    <w:rsid w:val="00DA1908"/>
    <w:rsid w:val="00DA199A"/>
    <w:rsid w:val="00DA1CD7"/>
    <w:rsid w:val="00DA1D39"/>
    <w:rsid w:val="00DA1E29"/>
    <w:rsid w:val="00DA1F3E"/>
    <w:rsid w:val="00DA208E"/>
    <w:rsid w:val="00DA222E"/>
    <w:rsid w:val="00DA2373"/>
    <w:rsid w:val="00DA2BFA"/>
    <w:rsid w:val="00DA3050"/>
    <w:rsid w:val="00DA3562"/>
    <w:rsid w:val="00DA38FE"/>
    <w:rsid w:val="00DA39DC"/>
    <w:rsid w:val="00DA3F21"/>
    <w:rsid w:val="00DA4148"/>
    <w:rsid w:val="00DA43F5"/>
    <w:rsid w:val="00DA482B"/>
    <w:rsid w:val="00DA4834"/>
    <w:rsid w:val="00DA4F3D"/>
    <w:rsid w:val="00DA50B0"/>
    <w:rsid w:val="00DA522A"/>
    <w:rsid w:val="00DA5253"/>
    <w:rsid w:val="00DA5901"/>
    <w:rsid w:val="00DA5A93"/>
    <w:rsid w:val="00DA5C4B"/>
    <w:rsid w:val="00DA631E"/>
    <w:rsid w:val="00DA708E"/>
    <w:rsid w:val="00DA779B"/>
    <w:rsid w:val="00DA7826"/>
    <w:rsid w:val="00DA783E"/>
    <w:rsid w:val="00DA7CD8"/>
    <w:rsid w:val="00DA7FC2"/>
    <w:rsid w:val="00DB053E"/>
    <w:rsid w:val="00DB0597"/>
    <w:rsid w:val="00DB0BC7"/>
    <w:rsid w:val="00DB0E5D"/>
    <w:rsid w:val="00DB0EB5"/>
    <w:rsid w:val="00DB0EFF"/>
    <w:rsid w:val="00DB10F6"/>
    <w:rsid w:val="00DB11F4"/>
    <w:rsid w:val="00DB15A3"/>
    <w:rsid w:val="00DB1823"/>
    <w:rsid w:val="00DB1C98"/>
    <w:rsid w:val="00DB21D7"/>
    <w:rsid w:val="00DB2AB3"/>
    <w:rsid w:val="00DB2AD0"/>
    <w:rsid w:val="00DB3080"/>
    <w:rsid w:val="00DB30A7"/>
    <w:rsid w:val="00DB32BB"/>
    <w:rsid w:val="00DB33DE"/>
    <w:rsid w:val="00DB3499"/>
    <w:rsid w:val="00DB36AF"/>
    <w:rsid w:val="00DB39F6"/>
    <w:rsid w:val="00DB3A79"/>
    <w:rsid w:val="00DB3D6D"/>
    <w:rsid w:val="00DB4136"/>
    <w:rsid w:val="00DB425B"/>
    <w:rsid w:val="00DB4CC7"/>
    <w:rsid w:val="00DB4E29"/>
    <w:rsid w:val="00DB4E7A"/>
    <w:rsid w:val="00DB4FC6"/>
    <w:rsid w:val="00DB5117"/>
    <w:rsid w:val="00DB5577"/>
    <w:rsid w:val="00DB55CB"/>
    <w:rsid w:val="00DB5623"/>
    <w:rsid w:val="00DB5694"/>
    <w:rsid w:val="00DB5BF4"/>
    <w:rsid w:val="00DB5F85"/>
    <w:rsid w:val="00DB644C"/>
    <w:rsid w:val="00DB6668"/>
    <w:rsid w:val="00DB6997"/>
    <w:rsid w:val="00DB6FB8"/>
    <w:rsid w:val="00DB70D1"/>
    <w:rsid w:val="00DB70F5"/>
    <w:rsid w:val="00DB710E"/>
    <w:rsid w:val="00DB7601"/>
    <w:rsid w:val="00DB77DF"/>
    <w:rsid w:val="00DB79EA"/>
    <w:rsid w:val="00DB7B99"/>
    <w:rsid w:val="00DB7BDE"/>
    <w:rsid w:val="00DB7F9D"/>
    <w:rsid w:val="00DB7FC5"/>
    <w:rsid w:val="00DC0299"/>
    <w:rsid w:val="00DC0A4F"/>
    <w:rsid w:val="00DC0A72"/>
    <w:rsid w:val="00DC0C6A"/>
    <w:rsid w:val="00DC0D9E"/>
    <w:rsid w:val="00DC0E64"/>
    <w:rsid w:val="00DC13CF"/>
    <w:rsid w:val="00DC17C3"/>
    <w:rsid w:val="00DC2385"/>
    <w:rsid w:val="00DC2936"/>
    <w:rsid w:val="00DC33E8"/>
    <w:rsid w:val="00DC37D4"/>
    <w:rsid w:val="00DC3922"/>
    <w:rsid w:val="00DC3D63"/>
    <w:rsid w:val="00DC3EC6"/>
    <w:rsid w:val="00DC41F5"/>
    <w:rsid w:val="00DC424F"/>
    <w:rsid w:val="00DC47B9"/>
    <w:rsid w:val="00DC4D5F"/>
    <w:rsid w:val="00DC4FB4"/>
    <w:rsid w:val="00DC4FD3"/>
    <w:rsid w:val="00DC52BD"/>
    <w:rsid w:val="00DC5309"/>
    <w:rsid w:val="00DC5555"/>
    <w:rsid w:val="00DC5943"/>
    <w:rsid w:val="00DC6200"/>
    <w:rsid w:val="00DC6632"/>
    <w:rsid w:val="00DC6911"/>
    <w:rsid w:val="00DC6E10"/>
    <w:rsid w:val="00DC7018"/>
    <w:rsid w:val="00DC7139"/>
    <w:rsid w:val="00DC735A"/>
    <w:rsid w:val="00DC74D9"/>
    <w:rsid w:val="00DC7558"/>
    <w:rsid w:val="00DC7BF6"/>
    <w:rsid w:val="00DC7EE2"/>
    <w:rsid w:val="00DC7F3B"/>
    <w:rsid w:val="00DD02E8"/>
    <w:rsid w:val="00DD0479"/>
    <w:rsid w:val="00DD0AFF"/>
    <w:rsid w:val="00DD115D"/>
    <w:rsid w:val="00DD1818"/>
    <w:rsid w:val="00DD1A83"/>
    <w:rsid w:val="00DD2263"/>
    <w:rsid w:val="00DD249A"/>
    <w:rsid w:val="00DD2694"/>
    <w:rsid w:val="00DD2934"/>
    <w:rsid w:val="00DD298D"/>
    <w:rsid w:val="00DD2C41"/>
    <w:rsid w:val="00DD2E2B"/>
    <w:rsid w:val="00DD2FFC"/>
    <w:rsid w:val="00DD3AE8"/>
    <w:rsid w:val="00DD4089"/>
    <w:rsid w:val="00DD41D6"/>
    <w:rsid w:val="00DD4341"/>
    <w:rsid w:val="00DD58F1"/>
    <w:rsid w:val="00DD5E22"/>
    <w:rsid w:val="00DD5E7A"/>
    <w:rsid w:val="00DD6283"/>
    <w:rsid w:val="00DD649E"/>
    <w:rsid w:val="00DD6676"/>
    <w:rsid w:val="00DD6A75"/>
    <w:rsid w:val="00DD6B4F"/>
    <w:rsid w:val="00DD6B91"/>
    <w:rsid w:val="00DD6D3A"/>
    <w:rsid w:val="00DD750C"/>
    <w:rsid w:val="00DD78B0"/>
    <w:rsid w:val="00DD7B79"/>
    <w:rsid w:val="00DD7C95"/>
    <w:rsid w:val="00DE0196"/>
    <w:rsid w:val="00DE02BF"/>
    <w:rsid w:val="00DE035A"/>
    <w:rsid w:val="00DE0422"/>
    <w:rsid w:val="00DE0618"/>
    <w:rsid w:val="00DE07D4"/>
    <w:rsid w:val="00DE095D"/>
    <w:rsid w:val="00DE09F6"/>
    <w:rsid w:val="00DE0C82"/>
    <w:rsid w:val="00DE0D29"/>
    <w:rsid w:val="00DE0D8A"/>
    <w:rsid w:val="00DE102E"/>
    <w:rsid w:val="00DE1091"/>
    <w:rsid w:val="00DE10D6"/>
    <w:rsid w:val="00DE1250"/>
    <w:rsid w:val="00DE17EF"/>
    <w:rsid w:val="00DE1BC7"/>
    <w:rsid w:val="00DE1ED3"/>
    <w:rsid w:val="00DE23C2"/>
    <w:rsid w:val="00DE25D4"/>
    <w:rsid w:val="00DE267B"/>
    <w:rsid w:val="00DE2FCA"/>
    <w:rsid w:val="00DE303B"/>
    <w:rsid w:val="00DE3326"/>
    <w:rsid w:val="00DE36AD"/>
    <w:rsid w:val="00DE36F6"/>
    <w:rsid w:val="00DE3B4A"/>
    <w:rsid w:val="00DE3FF0"/>
    <w:rsid w:val="00DE4328"/>
    <w:rsid w:val="00DE4501"/>
    <w:rsid w:val="00DE4636"/>
    <w:rsid w:val="00DE4D76"/>
    <w:rsid w:val="00DE5340"/>
    <w:rsid w:val="00DE5741"/>
    <w:rsid w:val="00DE5C17"/>
    <w:rsid w:val="00DE5D1F"/>
    <w:rsid w:val="00DE622B"/>
    <w:rsid w:val="00DE6A38"/>
    <w:rsid w:val="00DE6D62"/>
    <w:rsid w:val="00DE7E0A"/>
    <w:rsid w:val="00DE7EF7"/>
    <w:rsid w:val="00DF007F"/>
    <w:rsid w:val="00DF0465"/>
    <w:rsid w:val="00DF0519"/>
    <w:rsid w:val="00DF05C8"/>
    <w:rsid w:val="00DF0880"/>
    <w:rsid w:val="00DF0C3B"/>
    <w:rsid w:val="00DF2188"/>
    <w:rsid w:val="00DF2C1B"/>
    <w:rsid w:val="00DF2D0E"/>
    <w:rsid w:val="00DF2D9E"/>
    <w:rsid w:val="00DF2E28"/>
    <w:rsid w:val="00DF2F57"/>
    <w:rsid w:val="00DF33AD"/>
    <w:rsid w:val="00DF35DB"/>
    <w:rsid w:val="00DF3845"/>
    <w:rsid w:val="00DF3D44"/>
    <w:rsid w:val="00DF3DA3"/>
    <w:rsid w:val="00DF468D"/>
    <w:rsid w:val="00DF46EF"/>
    <w:rsid w:val="00DF474D"/>
    <w:rsid w:val="00DF4AD7"/>
    <w:rsid w:val="00DF4BA9"/>
    <w:rsid w:val="00DF57C3"/>
    <w:rsid w:val="00DF5A8F"/>
    <w:rsid w:val="00DF5FB5"/>
    <w:rsid w:val="00DF6443"/>
    <w:rsid w:val="00DF676C"/>
    <w:rsid w:val="00DF6A8F"/>
    <w:rsid w:val="00DF6AE4"/>
    <w:rsid w:val="00DF6E1F"/>
    <w:rsid w:val="00DF6F9D"/>
    <w:rsid w:val="00DF723F"/>
    <w:rsid w:val="00DF7361"/>
    <w:rsid w:val="00DF7550"/>
    <w:rsid w:val="00DF7D75"/>
    <w:rsid w:val="00DF7F57"/>
    <w:rsid w:val="00E0013E"/>
    <w:rsid w:val="00E00446"/>
    <w:rsid w:val="00E008B1"/>
    <w:rsid w:val="00E009E0"/>
    <w:rsid w:val="00E00B2D"/>
    <w:rsid w:val="00E00B8F"/>
    <w:rsid w:val="00E00CDA"/>
    <w:rsid w:val="00E01350"/>
    <w:rsid w:val="00E0170C"/>
    <w:rsid w:val="00E01C84"/>
    <w:rsid w:val="00E020A9"/>
    <w:rsid w:val="00E0247E"/>
    <w:rsid w:val="00E029EC"/>
    <w:rsid w:val="00E02A15"/>
    <w:rsid w:val="00E02D24"/>
    <w:rsid w:val="00E02E68"/>
    <w:rsid w:val="00E03040"/>
    <w:rsid w:val="00E030EF"/>
    <w:rsid w:val="00E0360B"/>
    <w:rsid w:val="00E03A5E"/>
    <w:rsid w:val="00E03BE2"/>
    <w:rsid w:val="00E0419C"/>
    <w:rsid w:val="00E042FA"/>
    <w:rsid w:val="00E0495F"/>
    <w:rsid w:val="00E0499C"/>
    <w:rsid w:val="00E04AEC"/>
    <w:rsid w:val="00E04B0E"/>
    <w:rsid w:val="00E05264"/>
    <w:rsid w:val="00E053FC"/>
    <w:rsid w:val="00E05B2D"/>
    <w:rsid w:val="00E060C9"/>
    <w:rsid w:val="00E0629D"/>
    <w:rsid w:val="00E067EA"/>
    <w:rsid w:val="00E068BA"/>
    <w:rsid w:val="00E06949"/>
    <w:rsid w:val="00E06A65"/>
    <w:rsid w:val="00E06E18"/>
    <w:rsid w:val="00E070D4"/>
    <w:rsid w:val="00E0729D"/>
    <w:rsid w:val="00E075D4"/>
    <w:rsid w:val="00E10046"/>
    <w:rsid w:val="00E1016D"/>
    <w:rsid w:val="00E1021A"/>
    <w:rsid w:val="00E10230"/>
    <w:rsid w:val="00E10747"/>
    <w:rsid w:val="00E1078B"/>
    <w:rsid w:val="00E11074"/>
    <w:rsid w:val="00E11094"/>
    <w:rsid w:val="00E110A3"/>
    <w:rsid w:val="00E114FD"/>
    <w:rsid w:val="00E11667"/>
    <w:rsid w:val="00E11A5E"/>
    <w:rsid w:val="00E11FC4"/>
    <w:rsid w:val="00E1233C"/>
    <w:rsid w:val="00E1272B"/>
    <w:rsid w:val="00E1278A"/>
    <w:rsid w:val="00E1295F"/>
    <w:rsid w:val="00E12FE9"/>
    <w:rsid w:val="00E1317D"/>
    <w:rsid w:val="00E13CDD"/>
    <w:rsid w:val="00E14298"/>
    <w:rsid w:val="00E14596"/>
    <w:rsid w:val="00E147F0"/>
    <w:rsid w:val="00E14A25"/>
    <w:rsid w:val="00E14A82"/>
    <w:rsid w:val="00E1512D"/>
    <w:rsid w:val="00E152B8"/>
    <w:rsid w:val="00E152C4"/>
    <w:rsid w:val="00E156AD"/>
    <w:rsid w:val="00E15E53"/>
    <w:rsid w:val="00E15FF3"/>
    <w:rsid w:val="00E1620B"/>
    <w:rsid w:val="00E170D4"/>
    <w:rsid w:val="00E17499"/>
    <w:rsid w:val="00E174FC"/>
    <w:rsid w:val="00E1752A"/>
    <w:rsid w:val="00E1759C"/>
    <w:rsid w:val="00E20421"/>
    <w:rsid w:val="00E208E9"/>
    <w:rsid w:val="00E20A94"/>
    <w:rsid w:val="00E21133"/>
    <w:rsid w:val="00E21255"/>
    <w:rsid w:val="00E21520"/>
    <w:rsid w:val="00E21948"/>
    <w:rsid w:val="00E21A72"/>
    <w:rsid w:val="00E231A8"/>
    <w:rsid w:val="00E231AE"/>
    <w:rsid w:val="00E23481"/>
    <w:rsid w:val="00E235D4"/>
    <w:rsid w:val="00E23836"/>
    <w:rsid w:val="00E2393A"/>
    <w:rsid w:val="00E23A0B"/>
    <w:rsid w:val="00E23E28"/>
    <w:rsid w:val="00E23F87"/>
    <w:rsid w:val="00E24188"/>
    <w:rsid w:val="00E24235"/>
    <w:rsid w:val="00E24481"/>
    <w:rsid w:val="00E246CB"/>
    <w:rsid w:val="00E2477E"/>
    <w:rsid w:val="00E248C5"/>
    <w:rsid w:val="00E24950"/>
    <w:rsid w:val="00E24CF1"/>
    <w:rsid w:val="00E24DD9"/>
    <w:rsid w:val="00E25064"/>
    <w:rsid w:val="00E25383"/>
    <w:rsid w:val="00E256FE"/>
    <w:rsid w:val="00E25B07"/>
    <w:rsid w:val="00E25B9E"/>
    <w:rsid w:val="00E25BDB"/>
    <w:rsid w:val="00E25F95"/>
    <w:rsid w:val="00E260F2"/>
    <w:rsid w:val="00E262DB"/>
    <w:rsid w:val="00E262FC"/>
    <w:rsid w:val="00E265CC"/>
    <w:rsid w:val="00E26CDA"/>
    <w:rsid w:val="00E26E01"/>
    <w:rsid w:val="00E27464"/>
    <w:rsid w:val="00E2782D"/>
    <w:rsid w:val="00E27947"/>
    <w:rsid w:val="00E27A23"/>
    <w:rsid w:val="00E27AD2"/>
    <w:rsid w:val="00E27BD2"/>
    <w:rsid w:val="00E27D08"/>
    <w:rsid w:val="00E27F3F"/>
    <w:rsid w:val="00E3001C"/>
    <w:rsid w:val="00E3038A"/>
    <w:rsid w:val="00E30F7F"/>
    <w:rsid w:val="00E31A62"/>
    <w:rsid w:val="00E31CC4"/>
    <w:rsid w:val="00E31E02"/>
    <w:rsid w:val="00E32172"/>
    <w:rsid w:val="00E32276"/>
    <w:rsid w:val="00E32543"/>
    <w:rsid w:val="00E32B13"/>
    <w:rsid w:val="00E32C7E"/>
    <w:rsid w:val="00E32DF9"/>
    <w:rsid w:val="00E331AD"/>
    <w:rsid w:val="00E331AE"/>
    <w:rsid w:val="00E33A1B"/>
    <w:rsid w:val="00E33CD5"/>
    <w:rsid w:val="00E34CE3"/>
    <w:rsid w:val="00E34F39"/>
    <w:rsid w:val="00E35889"/>
    <w:rsid w:val="00E3599F"/>
    <w:rsid w:val="00E35EC6"/>
    <w:rsid w:val="00E35FB7"/>
    <w:rsid w:val="00E35FC3"/>
    <w:rsid w:val="00E36897"/>
    <w:rsid w:val="00E36CB1"/>
    <w:rsid w:val="00E36DFB"/>
    <w:rsid w:val="00E36F65"/>
    <w:rsid w:val="00E3700C"/>
    <w:rsid w:val="00E374E4"/>
    <w:rsid w:val="00E37564"/>
    <w:rsid w:val="00E3787E"/>
    <w:rsid w:val="00E379B6"/>
    <w:rsid w:val="00E37DDA"/>
    <w:rsid w:val="00E37EB4"/>
    <w:rsid w:val="00E4011B"/>
    <w:rsid w:val="00E401EF"/>
    <w:rsid w:val="00E40354"/>
    <w:rsid w:val="00E4061E"/>
    <w:rsid w:val="00E4087F"/>
    <w:rsid w:val="00E40922"/>
    <w:rsid w:val="00E40C20"/>
    <w:rsid w:val="00E40E4A"/>
    <w:rsid w:val="00E4105A"/>
    <w:rsid w:val="00E41473"/>
    <w:rsid w:val="00E4154A"/>
    <w:rsid w:val="00E41592"/>
    <w:rsid w:val="00E4164E"/>
    <w:rsid w:val="00E41DCE"/>
    <w:rsid w:val="00E41E29"/>
    <w:rsid w:val="00E42127"/>
    <w:rsid w:val="00E42187"/>
    <w:rsid w:val="00E421A4"/>
    <w:rsid w:val="00E427F6"/>
    <w:rsid w:val="00E42960"/>
    <w:rsid w:val="00E42A2A"/>
    <w:rsid w:val="00E42EF7"/>
    <w:rsid w:val="00E4377D"/>
    <w:rsid w:val="00E4389F"/>
    <w:rsid w:val="00E44167"/>
    <w:rsid w:val="00E44A30"/>
    <w:rsid w:val="00E45334"/>
    <w:rsid w:val="00E462EA"/>
    <w:rsid w:val="00E463A0"/>
    <w:rsid w:val="00E464EB"/>
    <w:rsid w:val="00E465DD"/>
    <w:rsid w:val="00E46935"/>
    <w:rsid w:val="00E46B1D"/>
    <w:rsid w:val="00E46DD9"/>
    <w:rsid w:val="00E477BB"/>
    <w:rsid w:val="00E47A17"/>
    <w:rsid w:val="00E47A27"/>
    <w:rsid w:val="00E47A81"/>
    <w:rsid w:val="00E5040A"/>
    <w:rsid w:val="00E506D4"/>
    <w:rsid w:val="00E50790"/>
    <w:rsid w:val="00E50E75"/>
    <w:rsid w:val="00E50E82"/>
    <w:rsid w:val="00E50EE2"/>
    <w:rsid w:val="00E51126"/>
    <w:rsid w:val="00E5133F"/>
    <w:rsid w:val="00E5137C"/>
    <w:rsid w:val="00E5139F"/>
    <w:rsid w:val="00E51AC6"/>
    <w:rsid w:val="00E51CF0"/>
    <w:rsid w:val="00E52343"/>
    <w:rsid w:val="00E5294F"/>
    <w:rsid w:val="00E52C12"/>
    <w:rsid w:val="00E52FBB"/>
    <w:rsid w:val="00E531B6"/>
    <w:rsid w:val="00E532D6"/>
    <w:rsid w:val="00E53339"/>
    <w:rsid w:val="00E535A4"/>
    <w:rsid w:val="00E53AB2"/>
    <w:rsid w:val="00E53BE8"/>
    <w:rsid w:val="00E545E8"/>
    <w:rsid w:val="00E548C7"/>
    <w:rsid w:val="00E54A04"/>
    <w:rsid w:val="00E55417"/>
    <w:rsid w:val="00E5561A"/>
    <w:rsid w:val="00E55AFA"/>
    <w:rsid w:val="00E55D63"/>
    <w:rsid w:val="00E55F59"/>
    <w:rsid w:val="00E56113"/>
    <w:rsid w:val="00E5628F"/>
    <w:rsid w:val="00E56A78"/>
    <w:rsid w:val="00E56A91"/>
    <w:rsid w:val="00E56ADA"/>
    <w:rsid w:val="00E56FCB"/>
    <w:rsid w:val="00E5725C"/>
    <w:rsid w:val="00E5730F"/>
    <w:rsid w:val="00E57B55"/>
    <w:rsid w:val="00E60482"/>
    <w:rsid w:val="00E6056E"/>
    <w:rsid w:val="00E60DCD"/>
    <w:rsid w:val="00E612DF"/>
    <w:rsid w:val="00E616D5"/>
    <w:rsid w:val="00E61CA5"/>
    <w:rsid w:val="00E6218C"/>
    <w:rsid w:val="00E6226D"/>
    <w:rsid w:val="00E62442"/>
    <w:rsid w:val="00E625D4"/>
    <w:rsid w:val="00E6350B"/>
    <w:rsid w:val="00E636D0"/>
    <w:rsid w:val="00E63A64"/>
    <w:rsid w:val="00E63BAD"/>
    <w:rsid w:val="00E63E0A"/>
    <w:rsid w:val="00E63EC7"/>
    <w:rsid w:val="00E64314"/>
    <w:rsid w:val="00E645C6"/>
    <w:rsid w:val="00E64EE3"/>
    <w:rsid w:val="00E65269"/>
    <w:rsid w:val="00E655E0"/>
    <w:rsid w:val="00E657F7"/>
    <w:rsid w:val="00E65AEE"/>
    <w:rsid w:val="00E6632D"/>
    <w:rsid w:val="00E66357"/>
    <w:rsid w:val="00E665B6"/>
    <w:rsid w:val="00E6668C"/>
    <w:rsid w:val="00E66AE5"/>
    <w:rsid w:val="00E66C16"/>
    <w:rsid w:val="00E66DDE"/>
    <w:rsid w:val="00E66FB4"/>
    <w:rsid w:val="00E670ED"/>
    <w:rsid w:val="00E67116"/>
    <w:rsid w:val="00E6735F"/>
    <w:rsid w:val="00E6747F"/>
    <w:rsid w:val="00E678FA"/>
    <w:rsid w:val="00E70005"/>
    <w:rsid w:val="00E70108"/>
    <w:rsid w:val="00E702BD"/>
    <w:rsid w:val="00E7043A"/>
    <w:rsid w:val="00E708D5"/>
    <w:rsid w:val="00E70D52"/>
    <w:rsid w:val="00E71291"/>
    <w:rsid w:val="00E71342"/>
    <w:rsid w:val="00E71615"/>
    <w:rsid w:val="00E71667"/>
    <w:rsid w:val="00E71D8C"/>
    <w:rsid w:val="00E71E17"/>
    <w:rsid w:val="00E71E44"/>
    <w:rsid w:val="00E726C5"/>
    <w:rsid w:val="00E72858"/>
    <w:rsid w:val="00E72EEC"/>
    <w:rsid w:val="00E72FB3"/>
    <w:rsid w:val="00E7375D"/>
    <w:rsid w:val="00E73BB8"/>
    <w:rsid w:val="00E74266"/>
    <w:rsid w:val="00E74461"/>
    <w:rsid w:val="00E74569"/>
    <w:rsid w:val="00E74E4B"/>
    <w:rsid w:val="00E756EC"/>
    <w:rsid w:val="00E758EE"/>
    <w:rsid w:val="00E7599B"/>
    <w:rsid w:val="00E7599E"/>
    <w:rsid w:val="00E75ABF"/>
    <w:rsid w:val="00E75ED1"/>
    <w:rsid w:val="00E7603E"/>
    <w:rsid w:val="00E76192"/>
    <w:rsid w:val="00E764F9"/>
    <w:rsid w:val="00E76AA3"/>
    <w:rsid w:val="00E76FD3"/>
    <w:rsid w:val="00E7733B"/>
    <w:rsid w:val="00E777D8"/>
    <w:rsid w:val="00E800A5"/>
    <w:rsid w:val="00E80374"/>
    <w:rsid w:val="00E8052F"/>
    <w:rsid w:val="00E808BE"/>
    <w:rsid w:val="00E80E1D"/>
    <w:rsid w:val="00E81346"/>
    <w:rsid w:val="00E81E2E"/>
    <w:rsid w:val="00E81E38"/>
    <w:rsid w:val="00E826DC"/>
    <w:rsid w:val="00E828AD"/>
    <w:rsid w:val="00E8291D"/>
    <w:rsid w:val="00E82EE2"/>
    <w:rsid w:val="00E83296"/>
    <w:rsid w:val="00E83E6A"/>
    <w:rsid w:val="00E8405C"/>
    <w:rsid w:val="00E84077"/>
    <w:rsid w:val="00E8484B"/>
    <w:rsid w:val="00E84D33"/>
    <w:rsid w:val="00E850EC"/>
    <w:rsid w:val="00E858D2"/>
    <w:rsid w:val="00E86692"/>
    <w:rsid w:val="00E869DC"/>
    <w:rsid w:val="00E877C9"/>
    <w:rsid w:val="00E87C33"/>
    <w:rsid w:val="00E87CFF"/>
    <w:rsid w:val="00E87DE3"/>
    <w:rsid w:val="00E87F04"/>
    <w:rsid w:val="00E90CD7"/>
    <w:rsid w:val="00E9157F"/>
    <w:rsid w:val="00E915A6"/>
    <w:rsid w:val="00E916C7"/>
    <w:rsid w:val="00E91B87"/>
    <w:rsid w:val="00E91EEC"/>
    <w:rsid w:val="00E920B7"/>
    <w:rsid w:val="00E920DA"/>
    <w:rsid w:val="00E92165"/>
    <w:rsid w:val="00E92393"/>
    <w:rsid w:val="00E929BC"/>
    <w:rsid w:val="00E929FF"/>
    <w:rsid w:val="00E92AB5"/>
    <w:rsid w:val="00E93587"/>
    <w:rsid w:val="00E9393C"/>
    <w:rsid w:val="00E9394F"/>
    <w:rsid w:val="00E94053"/>
    <w:rsid w:val="00E94055"/>
    <w:rsid w:val="00E94FB2"/>
    <w:rsid w:val="00E957A3"/>
    <w:rsid w:val="00E95BEB"/>
    <w:rsid w:val="00E95DF0"/>
    <w:rsid w:val="00E95EBB"/>
    <w:rsid w:val="00E96724"/>
    <w:rsid w:val="00E968EA"/>
    <w:rsid w:val="00E96939"/>
    <w:rsid w:val="00E96B78"/>
    <w:rsid w:val="00E96CE6"/>
    <w:rsid w:val="00E9734C"/>
    <w:rsid w:val="00E97DB5"/>
    <w:rsid w:val="00E97F20"/>
    <w:rsid w:val="00E97FA9"/>
    <w:rsid w:val="00EA01D3"/>
    <w:rsid w:val="00EA025A"/>
    <w:rsid w:val="00EA0425"/>
    <w:rsid w:val="00EA06D3"/>
    <w:rsid w:val="00EA08BB"/>
    <w:rsid w:val="00EA08EB"/>
    <w:rsid w:val="00EA0C46"/>
    <w:rsid w:val="00EA0CC5"/>
    <w:rsid w:val="00EA1722"/>
    <w:rsid w:val="00EA18C8"/>
    <w:rsid w:val="00EA1B99"/>
    <w:rsid w:val="00EA1EEC"/>
    <w:rsid w:val="00EA1F3C"/>
    <w:rsid w:val="00EA2322"/>
    <w:rsid w:val="00EA28C9"/>
    <w:rsid w:val="00EA3183"/>
    <w:rsid w:val="00EA3413"/>
    <w:rsid w:val="00EA346E"/>
    <w:rsid w:val="00EA38B9"/>
    <w:rsid w:val="00EA3B18"/>
    <w:rsid w:val="00EA3C2F"/>
    <w:rsid w:val="00EA4319"/>
    <w:rsid w:val="00EA4395"/>
    <w:rsid w:val="00EA4453"/>
    <w:rsid w:val="00EA44A3"/>
    <w:rsid w:val="00EA4592"/>
    <w:rsid w:val="00EA4869"/>
    <w:rsid w:val="00EA490F"/>
    <w:rsid w:val="00EA491C"/>
    <w:rsid w:val="00EA4C10"/>
    <w:rsid w:val="00EA501E"/>
    <w:rsid w:val="00EA50FD"/>
    <w:rsid w:val="00EA5141"/>
    <w:rsid w:val="00EA59C1"/>
    <w:rsid w:val="00EA600D"/>
    <w:rsid w:val="00EA62EC"/>
    <w:rsid w:val="00EA6E47"/>
    <w:rsid w:val="00EA6FEF"/>
    <w:rsid w:val="00EA705B"/>
    <w:rsid w:val="00EA777D"/>
    <w:rsid w:val="00EA78AF"/>
    <w:rsid w:val="00EA7901"/>
    <w:rsid w:val="00EA7BF8"/>
    <w:rsid w:val="00EA7F77"/>
    <w:rsid w:val="00EB0331"/>
    <w:rsid w:val="00EB03D7"/>
    <w:rsid w:val="00EB0947"/>
    <w:rsid w:val="00EB0A0F"/>
    <w:rsid w:val="00EB0D51"/>
    <w:rsid w:val="00EB0D92"/>
    <w:rsid w:val="00EB13BB"/>
    <w:rsid w:val="00EB1C29"/>
    <w:rsid w:val="00EB1DC5"/>
    <w:rsid w:val="00EB2050"/>
    <w:rsid w:val="00EB22DF"/>
    <w:rsid w:val="00EB241C"/>
    <w:rsid w:val="00EB253D"/>
    <w:rsid w:val="00EB25E1"/>
    <w:rsid w:val="00EB2721"/>
    <w:rsid w:val="00EB299D"/>
    <w:rsid w:val="00EB2BE0"/>
    <w:rsid w:val="00EB2C37"/>
    <w:rsid w:val="00EB31F7"/>
    <w:rsid w:val="00EB33A4"/>
    <w:rsid w:val="00EB33CC"/>
    <w:rsid w:val="00EB35BD"/>
    <w:rsid w:val="00EB35FF"/>
    <w:rsid w:val="00EB3693"/>
    <w:rsid w:val="00EB3A02"/>
    <w:rsid w:val="00EB3D00"/>
    <w:rsid w:val="00EB4963"/>
    <w:rsid w:val="00EB4D50"/>
    <w:rsid w:val="00EB4FE8"/>
    <w:rsid w:val="00EB58C1"/>
    <w:rsid w:val="00EB5D2E"/>
    <w:rsid w:val="00EB6081"/>
    <w:rsid w:val="00EB60D2"/>
    <w:rsid w:val="00EB629A"/>
    <w:rsid w:val="00EB62C9"/>
    <w:rsid w:val="00EB62FD"/>
    <w:rsid w:val="00EB6788"/>
    <w:rsid w:val="00EB6911"/>
    <w:rsid w:val="00EB6B88"/>
    <w:rsid w:val="00EB703B"/>
    <w:rsid w:val="00EB711E"/>
    <w:rsid w:val="00EB790D"/>
    <w:rsid w:val="00EB7CC5"/>
    <w:rsid w:val="00EC00BA"/>
    <w:rsid w:val="00EC01BE"/>
    <w:rsid w:val="00EC09E4"/>
    <w:rsid w:val="00EC0BF7"/>
    <w:rsid w:val="00EC0D03"/>
    <w:rsid w:val="00EC1080"/>
    <w:rsid w:val="00EC10A6"/>
    <w:rsid w:val="00EC11C4"/>
    <w:rsid w:val="00EC1E92"/>
    <w:rsid w:val="00EC20CE"/>
    <w:rsid w:val="00EC20F3"/>
    <w:rsid w:val="00EC242F"/>
    <w:rsid w:val="00EC2737"/>
    <w:rsid w:val="00EC2D43"/>
    <w:rsid w:val="00EC392F"/>
    <w:rsid w:val="00EC3C68"/>
    <w:rsid w:val="00EC3D9F"/>
    <w:rsid w:val="00EC3F1C"/>
    <w:rsid w:val="00EC411E"/>
    <w:rsid w:val="00EC4246"/>
    <w:rsid w:val="00EC4460"/>
    <w:rsid w:val="00EC485D"/>
    <w:rsid w:val="00EC5007"/>
    <w:rsid w:val="00EC54CC"/>
    <w:rsid w:val="00EC55C1"/>
    <w:rsid w:val="00EC5D0E"/>
    <w:rsid w:val="00EC5DDA"/>
    <w:rsid w:val="00EC611E"/>
    <w:rsid w:val="00EC61C1"/>
    <w:rsid w:val="00EC6366"/>
    <w:rsid w:val="00EC648F"/>
    <w:rsid w:val="00EC65BA"/>
    <w:rsid w:val="00EC6641"/>
    <w:rsid w:val="00EC6B07"/>
    <w:rsid w:val="00EC71D9"/>
    <w:rsid w:val="00EC7203"/>
    <w:rsid w:val="00EC72F4"/>
    <w:rsid w:val="00EC7437"/>
    <w:rsid w:val="00EC74B0"/>
    <w:rsid w:val="00EC7619"/>
    <w:rsid w:val="00ED018D"/>
    <w:rsid w:val="00ED01A7"/>
    <w:rsid w:val="00ED0281"/>
    <w:rsid w:val="00ED05E3"/>
    <w:rsid w:val="00ED0BAA"/>
    <w:rsid w:val="00ED15F7"/>
    <w:rsid w:val="00ED1DF5"/>
    <w:rsid w:val="00ED1FE7"/>
    <w:rsid w:val="00ED2252"/>
    <w:rsid w:val="00ED24B1"/>
    <w:rsid w:val="00ED29CB"/>
    <w:rsid w:val="00ED314D"/>
    <w:rsid w:val="00ED338B"/>
    <w:rsid w:val="00ED3574"/>
    <w:rsid w:val="00ED438A"/>
    <w:rsid w:val="00ED4828"/>
    <w:rsid w:val="00ED5088"/>
    <w:rsid w:val="00ED5514"/>
    <w:rsid w:val="00ED562F"/>
    <w:rsid w:val="00ED571F"/>
    <w:rsid w:val="00ED5B38"/>
    <w:rsid w:val="00ED5CA7"/>
    <w:rsid w:val="00ED65F5"/>
    <w:rsid w:val="00ED687C"/>
    <w:rsid w:val="00ED6AEF"/>
    <w:rsid w:val="00ED6B0C"/>
    <w:rsid w:val="00ED6B79"/>
    <w:rsid w:val="00ED6C2F"/>
    <w:rsid w:val="00ED6E91"/>
    <w:rsid w:val="00ED7001"/>
    <w:rsid w:val="00ED7138"/>
    <w:rsid w:val="00EE025C"/>
    <w:rsid w:val="00EE02D9"/>
    <w:rsid w:val="00EE0B8D"/>
    <w:rsid w:val="00EE14CE"/>
    <w:rsid w:val="00EE1666"/>
    <w:rsid w:val="00EE177B"/>
    <w:rsid w:val="00EE1841"/>
    <w:rsid w:val="00EE1FEB"/>
    <w:rsid w:val="00EE2133"/>
    <w:rsid w:val="00EE260B"/>
    <w:rsid w:val="00EE2636"/>
    <w:rsid w:val="00EE2673"/>
    <w:rsid w:val="00EE29F7"/>
    <w:rsid w:val="00EE3039"/>
    <w:rsid w:val="00EE3127"/>
    <w:rsid w:val="00EE31CD"/>
    <w:rsid w:val="00EE352E"/>
    <w:rsid w:val="00EE3807"/>
    <w:rsid w:val="00EE38F8"/>
    <w:rsid w:val="00EE3BF3"/>
    <w:rsid w:val="00EE3E7F"/>
    <w:rsid w:val="00EE41C3"/>
    <w:rsid w:val="00EE421D"/>
    <w:rsid w:val="00EE451A"/>
    <w:rsid w:val="00EE4C37"/>
    <w:rsid w:val="00EE50E9"/>
    <w:rsid w:val="00EE5113"/>
    <w:rsid w:val="00EE5174"/>
    <w:rsid w:val="00EE51FC"/>
    <w:rsid w:val="00EE550D"/>
    <w:rsid w:val="00EE56CB"/>
    <w:rsid w:val="00EE56E1"/>
    <w:rsid w:val="00EE5AFC"/>
    <w:rsid w:val="00EE61A2"/>
    <w:rsid w:val="00EE6484"/>
    <w:rsid w:val="00EE6CF3"/>
    <w:rsid w:val="00EE7792"/>
    <w:rsid w:val="00EE77BF"/>
    <w:rsid w:val="00EE7DAC"/>
    <w:rsid w:val="00EF0072"/>
    <w:rsid w:val="00EF0084"/>
    <w:rsid w:val="00EF0146"/>
    <w:rsid w:val="00EF015B"/>
    <w:rsid w:val="00EF07D8"/>
    <w:rsid w:val="00EF0CA4"/>
    <w:rsid w:val="00EF0CF6"/>
    <w:rsid w:val="00EF1010"/>
    <w:rsid w:val="00EF1031"/>
    <w:rsid w:val="00EF1084"/>
    <w:rsid w:val="00EF1526"/>
    <w:rsid w:val="00EF1721"/>
    <w:rsid w:val="00EF1CE5"/>
    <w:rsid w:val="00EF1E58"/>
    <w:rsid w:val="00EF2D41"/>
    <w:rsid w:val="00EF30C4"/>
    <w:rsid w:val="00EF3195"/>
    <w:rsid w:val="00EF39FE"/>
    <w:rsid w:val="00EF3A50"/>
    <w:rsid w:val="00EF3AC8"/>
    <w:rsid w:val="00EF3D0D"/>
    <w:rsid w:val="00EF3DF3"/>
    <w:rsid w:val="00EF3F65"/>
    <w:rsid w:val="00EF4186"/>
    <w:rsid w:val="00EF461D"/>
    <w:rsid w:val="00EF488A"/>
    <w:rsid w:val="00EF4CCB"/>
    <w:rsid w:val="00EF5134"/>
    <w:rsid w:val="00EF5298"/>
    <w:rsid w:val="00EF61F8"/>
    <w:rsid w:val="00EF61F9"/>
    <w:rsid w:val="00EF6377"/>
    <w:rsid w:val="00EF6763"/>
    <w:rsid w:val="00EF6BD5"/>
    <w:rsid w:val="00EF75B1"/>
    <w:rsid w:val="00EF7890"/>
    <w:rsid w:val="00EF7D23"/>
    <w:rsid w:val="00EF7DD1"/>
    <w:rsid w:val="00F0025A"/>
    <w:rsid w:val="00F004CB"/>
    <w:rsid w:val="00F0063C"/>
    <w:rsid w:val="00F00691"/>
    <w:rsid w:val="00F006AB"/>
    <w:rsid w:val="00F00D3E"/>
    <w:rsid w:val="00F01554"/>
    <w:rsid w:val="00F015FD"/>
    <w:rsid w:val="00F019CB"/>
    <w:rsid w:val="00F01AA9"/>
    <w:rsid w:val="00F01C7C"/>
    <w:rsid w:val="00F02522"/>
    <w:rsid w:val="00F02543"/>
    <w:rsid w:val="00F02673"/>
    <w:rsid w:val="00F026E3"/>
    <w:rsid w:val="00F02713"/>
    <w:rsid w:val="00F02833"/>
    <w:rsid w:val="00F02BDB"/>
    <w:rsid w:val="00F02DD8"/>
    <w:rsid w:val="00F0392F"/>
    <w:rsid w:val="00F03A3D"/>
    <w:rsid w:val="00F03DEC"/>
    <w:rsid w:val="00F045A5"/>
    <w:rsid w:val="00F045B9"/>
    <w:rsid w:val="00F045BC"/>
    <w:rsid w:val="00F046BB"/>
    <w:rsid w:val="00F0470C"/>
    <w:rsid w:val="00F04978"/>
    <w:rsid w:val="00F04A03"/>
    <w:rsid w:val="00F051E9"/>
    <w:rsid w:val="00F0532B"/>
    <w:rsid w:val="00F056A1"/>
    <w:rsid w:val="00F0578B"/>
    <w:rsid w:val="00F059F0"/>
    <w:rsid w:val="00F05E38"/>
    <w:rsid w:val="00F05EF2"/>
    <w:rsid w:val="00F06138"/>
    <w:rsid w:val="00F06266"/>
    <w:rsid w:val="00F067C3"/>
    <w:rsid w:val="00F068CE"/>
    <w:rsid w:val="00F06DC2"/>
    <w:rsid w:val="00F06F42"/>
    <w:rsid w:val="00F0717C"/>
    <w:rsid w:val="00F071BB"/>
    <w:rsid w:val="00F07457"/>
    <w:rsid w:val="00F07AED"/>
    <w:rsid w:val="00F07AFD"/>
    <w:rsid w:val="00F07B2B"/>
    <w:rsid w:val="00F07F41"/>
    <w:rsid w:val="00F10091"/>
    <w:rsid w:val="00F109BD"/>
    <w:rsid w:val="00F10A04"/>
    <w:rsid w:val="00F10A55"/>
    <w:rsid w:val="00F10F7A"/>
    <w:rsid w:val="00F11004"/>
    <w:rsid w:val="00F11546"/>
    <w:rsid w:val="00F11695"/>
    <w:rsid w:val="00F118A5"/>
    <w:rsid w:val="00F11B05"/>
    <w:rsid w:val="00F11B13"/>
    <w:rsid w:val="00F11F0C"/>
    <w:rsid w:val="00F11F86"/>
    <w:rsid w:val="00F122E3"/>
    <w:rsid w:val="00F1268F"/>
    <w:rsid w:val="00F12D00"/>
    <w:rsid w:val="00F1329D"/>
    <w:rsid w:val="00F137E7"/>
    <w:rsid w:val="00F138A9"/>
    <w:rsid w:val="00F13942"/>
    <w:rsid w:val="00F1398F"/>
    <w:rsid w:val="00F13AF2"/>
    <w:rsid w:val="00F13B9B"/>
    <w:rsid w:val="00F13BA5"/>
    <w:rsid w:val="00F13BD6"/>
    <w:rsid w:val="00F142AD"/>
    <w:rsid w:val="00F142B5"/>
    <w:rsid w:val="00F142C0"/>
    <w:rsid w:val="00F143CC"/>
    <w:rsid w:val="00F147A2"/>
    <w:rsid w:val="00F14C3F"/>
    <w:rsid w:val="00F14ED1"/>
    <w:rsid w:val="00F150DE"/>
    <w:rsid w:val="00F15208"/>
    <w:rsid w:val="00F1531B"/>
    <w:rsid w:val="00F15696"/>
    <w:rsid w:val="00F15A9B"/>
    <w:rsid w:val="00F15ECB"/>
    <w:rsid w:val="00F160B9"/>
    <w:rsid w:val="00F1646A"/>
    <w:rsid w:val="00F16804"/>
    <w:rsid w:val="00F16B18"/>
    <w:rsid w:val="00F16F9B"/>
    <w:rsid w:val="00F17257"/>
    <w:rsid w:val="00F17539"/>
    <w:rsid w:val="00F17C4D"/>
    <w:rsid w:val="00F17DAA"/>
    <w:rsid w:val="00F17E58"/>
    <w:rsid w:val="00F17F43"/>
    <w:rsid w:val="00F201C5"/>
    <w:rsid w:val="00F20662"/>
    <w:rsid w:val="00F208F5"/>
    <w:rsid w:val="00F20A31"/>
    <w:rsid w:val="00F20A60"/>
    <w:rsid w:val="00F20B4A"/>
    <w:rsid w:val="00F20BD3"/>
    <w:rsid w:val="00F20CED"/>
    <w:rsid w:val="00F2115D"/>
    <w:rsid w:val="00F213F5"/>
    <w:rsid w:val="00F218A0"/>
    <w:rsid w:val="00F218EF"/>
    <w:rsid w:val="00F21900"/>
    <w:rsid w:val="00F21B50"/>
    <w:rsid w:val="00F21D66"/>
    <w:rsid w:val="00F21DB9"/>
    <w:rsid w:val="00F223F5"/>
    <w:rsid w:val="00F224C4"/>
    <w:rsid w:val="00F22982"/>
    <w:rsid w:val="00F22A8C"/>
    <w:rsid w:val="00F22C89"/>
    <w:rsid w:val="00F22F0D"/>
    <w:rsid w:val="00F23379"/>
    <w:rsid w:val="00F24264"/>
    <w:rsid w:val="00F246CD"/>
    <w:rsid w:val="00F24877"/>
    <w:rsid w:val="00F24B52"/>
    <w:rsid w:val="00F24D3D"/>
    <w:rsid w:val="00F25522"/>
    <w:rsid w:val="00F257F1"/>
    <w:rsid w:val="00F25908"/>
    <w:rsid w:val="00F25C3A"/>
    <w:rsid w:val="00F25C51"/>
    <w:rsid w:val="00F25D7E"/>
    <w:rsid w:val="00F26318"/>
    <w:rsid w:val="00F263B0"/>
    <w:rsid w:val="00F26947"/>
    <w:rsid w:val="00F27393"/>
    <w:rsid w:val="00F274D6"/>
    <w:rsid w:val="00F2780A"/>
    <w:rsid w:val="00F309B2"/>
    <w:rsid w:val="00F30DB6"/>
    <w:rsid w:val="00F30F73"/>
    <w:rsid w:val="00F3136E"/>
    <w:rsid w:val="00F3165D"/>
    <w:rsid w:val="00F3196F"/>
    <w:rsid w:val="00F32ACA"/>
    <w:rsid w:val="00F32CAC"/>
    <w:rsid w:val="00F32DCE"/>
    <w:rsid w:val="00F33569"/>
    <w:rsid w:val="00F3375A"/>
    <w:rsid w:val="00F337E4"/>
    <w:rsid w:val="00F33B32"/>
    <w:rsid w:val="00F33C39"/>
    <w:rsid w:val="00F34097"/>
    <w:rsid w:val="00F3410D"/>
    <w:rsid w:val="00F34828"/>
    <w:rsid w:val="00F348DB"/>
    <w:rsid w:val="00F34B9E"/>
    <w:rsid w:val="00F34FAD"/>
    <w:rsid w:val="00F34FED"/>
    <w:rsid w:val="00F3535A"/>
    <w:rsid w:val="00F3542D"/>
    <w:rsid w:val="00F3586B"/>
    <w:rsid w:val="00F35C9E"/>
    <w:rsid w:val="00F365A6"/>
    <w:rsid w:val="00F36DE0"/>
    <w:rsid w:val="00F37300"/>
    <w:rsid w:val="00F37317"/>
    <w:rsid w:val="00F373C2"/>
    <w:rsid w:val="00F376A8"/>
    <w:rsid w:val="00F3771E"/>
    <w:rsid w:val="00F37BE7"/>
    <w:rsid w:val="00F37EB5"/>
    <w:rsid w:val="00F37F2F"/>
    <w:rsid w:val="00F37FC3"/>
    <w:rsid w:val="00F4001C"/>
    <w:rsid w:val="00F40799"/>
    <w:rsid w:val="00F40D24"/>
    <w:rsid w:val="00F41237"/>
    <w:rsid w:val="00F4169A"/>
    <w:rsid w:val="00F41722"/>
    <w:rsid w:val="00F41B4F"/>
    <w:rsid w:val="00F41C3B"/>
    <w:rsid w:val="00F4206C"/>
    <w:rsid w:val="00F42229"/>
    <w:rsid w:val="00F423BE"/>
    <w:rsid w:val="00F42ABA"/>
    <w:rsid w:val="00F42D3B"/>
    <w:rsid w:val="00F4300E"/>
    <w:rsid w:val="00F4373C"/>
    <w:rsid w:val="00F43743"/>
    <w:rsid w:val="00F4377F"/>
    <w:rsid w:val="00F438AD"/>
    <w:rsid w:val="00F440D2"/>
    <w:rsid w:val="00F4425E"/>
    <w:rsid w:val="00F443B9"/>
    <w:rsid w:val="00F4495B"/>
    <w:rsid w:val="00F44B7E"/>
    <w:rsid w:val="00F452CF"/>
    <w:rsid w:val="00F4591B"/>
    <w:rsid w:val="00F459F4"/>
    <w:rsid w:val="00F45B84"/>
    <w:rsid w:val="00F4641A"/>
    <w:rsid w:val="00F46477"/>
    <w:rsid w:val="00F46816"/>
    <w:rsid w:val="00F46CFD"/>
    <w:rsid w:val="00F46DC5"/>
    <w:rsid w:val="00F46E05"/>
    <w:rsid w:val="00F4720A"/>
    <w:rsid w:val="00F473FB"/>
    <w:rsid w:val="00F4755C"/>
    <w:rsid w:val="00F4797C"/>
    <w:rsid w:val="00F501F3"/>
    <w:rsid w:val="00F505CC"/>
    <w:rsid w:val="00F5076C"/>
    <w:rsid w:val="00F50ADA"/>
    <w:rsid w:val="00F50BC7"/>
    <w:rsid w:val="00F5114D"/>
    <w:rsid w:val="00F51381"/>
    <w:rsid w:val="00F51725"/>
    <w:rsid w:val="00F51D38"/>
    <w:rsid w:val="00F5251F"/>
    <w:rsid w:val="00F529A8"/>
    <w:rsid w:val="00F52B5A"/>
    <w:rsid w:val="00F52CC1"/>
    <w:rsid w:val="00F53533"/>
    <w:rsid w:val="00F53894"/>
    <w:rsid w:val="00F53BB1"/>
    <w:rsid w:val="00F53F9A"/>
    <w:rsid w:val="00F5494F"/>
    <w:rsid w:val="00F54F4C"/>
    <w:rsid w:val="00F55488"/>
    <w:rsid w:val="00F55503"/>
    <w:rsid w:val="00F55B40"/>
    <w:rsid w:val="00F55CF7"/>
    <w:rsid w:val="00F55F43"/>
    <w:rsid w:val="00F566DF"/>
    <w:rsid w:val="00F570FE"/>
    <w:rsid w:val="00F5778D"/>
    <w:rsid w:val="00F57914"/>
    <w:rsid w:val="00F579E4"/>
    <w:rsid w:val="00F57E16"/>
    <w:rsid w:val="00F6022B"/>
    <w:rsid w:val="00F60245"/>
    <w:rsid w:val="00F603BB"/>
    <w:rsid w:val="00F60A0E"/>
    <w:rsid w:val="00F60A23"/>
    <w:rsid w:val="00F60B16"/>
    <w:rsid w:val="00F60FB0"/>
    <w:rsid w:val="00F615B8"/>
    <w:rsid w:val="00F61675"/>
    <w:rsid w:val="00F6196C"/>
    <w:rsid w:val="00F62CCD"/>
    <w:rsid w:val="00F62DDB"/>
    <w:rsid w:val="00F6313C"/>
    <w:rsid w:val="00F63362"/>
    <w:rsid w:val="00F634A9"/>
    <w:rsid w:val="00F63851"/>
    <w:rsid w:val="00F63A1C"/>
    <w:rsid w:val="00F63C53"/>
    <w:rsid w:val="00F63DCA"/>
    <w:rsid w:val="00F63FA7"/>
    <w:rsid w:val="00F6449A"/>
    <w:rsid w:val="00F64943"/>
    <w:rsid w:val="00F64D03"/>
    <w:rsid w:val="00F65102"/>
    <w:rsid w:val="00F65492"/>
    <w:rsid w:val="00F656A0"/>
    <w:rsid w:val="00F65741"/>
    <w:rsid w:val="00F66B67"/>
    <w:rsid w:val="00F66F45"/>
    <w:rsid w:val="00F6711D"/>
    <w:rsid w:val="00F674CC"/>
    <w:rsid w:val="00F67659"/>
    <w:rsid w:val="00F677D9"/>
    <w:rsid w:val="00F6788C"/>
    <w:rsid w:val="00F678C5"/>
    <w:rsid w:val="00F67D5A"/>
    <w:rsid w:val="00F67F11"/>
    <w:rsid w:val="00F7030B"/>
    <w:rsid w:val="00F704BA"/>
    <w:rsid w:val="00F70AFB"/>
    <w:rsid w:val="00F70B4F"/>
    <w:rsid w:val="00F70D84"/>
    <w:rsid w:val="00F70FCD"/>
    <w:rsid w:val="00F71340"/>
    <w:rsid w:val="00F71569"/>
    <w:rsid w:val="00F715D9"/>
    <w:rsid w:val="00F71909"/>
    <w:rsid w:val="00F71AD5"/>
    <w:rsid w:val="00F71BA8"/>
    <w:rsid w:val="00F7220F"/>
    <w:rsid w:val="00F7239F"/>
    <w:rsid w:val="00F723AD"/>
    <w:rsid w:val="00F72788"/>
    <w:rsid w:val="00F72AFB"/>
    <w:rsid w:val="00F72E83"/>
    <w:rsid w:val="00F72F53"/>
    <w:rsid w:val="00F7363A"/>
    <w:rsid w:val="00F73642"/>
    <w:rsid w:val="00F739E7"/>
    <w:rsid w:val="00F739EC"/>
    <w:rsid w:val="00F73E9E"/>
    <w:rsid w:val="00F7401C"/>
    <w:rsid w:val="00F74F3C"/>
    <w:rsid w:val="00F7523A"/>
    <w:rsid w:val="00F75362"/>
    <w:rsid w:val="00F75506"/>
    <w:rsid w:val="00F75E85"/>
    <w:rsid w:val="00F76083"/>
    <w:rsid w:val="00F760CB"/>
    <w:rsid w:val="00F76255"/>
    <w:rsid w:val="00F7627B"/>
    <w:rsid w:val="00F762DC"/>
    <w:rsid w:val="00F763F3"/>
    <w:rsid w:val="00F767B1"/>
    <w:rsid w:val="00F76A14"/>
    <w:rsid w:val="00F76B0A"/>
    <w:rsid w:val="00F76CBF"/>
    <w:rsid w:val="00F773FA"/>
    <w:rsid w:val="00F77447"/>
    <w:rsid w:val="00F7764F"/>
    <w:rsid w:val="00F80009"/>
    <w:rsid w:val="00F8057E"/>
    <w:rsid w:val="00F806A3"/>
    <w:rsid w:val="00F80AD1"/>
    <w:rsid w:val="00F8101A"/>
    <w:rsid w:val="00F8186C"/>
    <w:rsid w:val="00F81992"/>
    <w:rsid w:val="00F81B87"/>
    <w:rsid w:val="00F824F2"/>
    <w:rsid w:val="00F82642"/>
    <w:rsid w:val="00F82890"/>
    <w:rsid w:val="00F831D8"/>
    <w:rsid w:val="00F836BD"/>
    <w:rsid w:val="00F83769"/>
    <w:rsid w:val="00F8376D"/>
    <w:rsid w:val="00F838D8"/>
    <w:rsid w:val="00F83AD7"/>
    <w:rsid w:val="00F83FBF"/>
    <w:rsid w:val="00F840CE"/>
    <w:rsid w:val="00F84A6B"/>
    <w:rsid w:val="00F85317"/>
    <w:rsid w:val="00F85815"/>
    <w:rsid w:val="00F85C38"/>
    <w:rsid w:val="00F85D3A"/>
    <w:rsid w:val="00F861E6"/>
    <w:rsid w:val="00F86233"/>
    <w:rsid w:val="00F863A8"/>
    <w:rsid w:val="00F86464"/>
    <w:rsid w:val="00F865E6"/>
    <w:rsid w:val="00F86A75"/>
    <w:rsid w:val="00F86ED5"/>
    <w:rsid w:val="00F87044"/>
    <w:rsid w:val="00F8718D"/>
    <w:rsid w:val="00F87500"/>
    <w:rsid w:val="00F876A3"/>
    <w:rsid w:val="00F876B1"/>
    <w:rsid w:val="00F87770"/>
    <w:rsid w:val="00F877C7"/>
    <w:rsid w:val="00F877F1"/>
    <w:rsid w:val="00F87843"/>
    <w:rsid w:val="00F879D2"/>
    <w:rsid w:val="00F87CB4"/>
    <w:rsid w:val="00F87DFE"/>
    <w:rsid w:val="00F9027D"/>
    <w:rsid w:val="00F90A20"/>
    <w:rsid w:val="00F90AC9"/>
    <w:rsid w:val="00F90DEB"/>
    <w:rsid w:val="00F90F5E"/>
    <w:rsid w:val="00F911C4"/>
    <w:rsid w:val="00F9164B"/>
    <w:rsid w:val="00F91C73"/>
    <w:rsid w:val="00F91CBF"/>
    <w:rsid w:val="00F91CC8"/>
    <w:rsid w:val="00F9236B"/>
    <w:rsid w:val="00F92385"/>
    <w:rsid w:val="00F9274D"/>
    <w:rsid w:val="00F930D7"/>
    <w:rsid w:val="00F934C3"/>
    <w:rsid w:val="00F939FD"/>
    <w:rsid w:val="00F93ECA"/>
    <w:rsid w:val="00F94119"/>
    <w:rsid w:val="00F94518"/>
    <w:rsid w:val="00F9468C"/>
    <w:rsid w:val="00F94713"/>
    <w:rsid w:val="00F948D7"/>
    <w:rsid w:val="00F9492F"/>
    <w:rsid w:val="00F94CD5"/>
    <w:rsid w:val="00F94D25"/>
    <w:rsid w:val="00F94FCB"/>
    <w:rsid w:val="00F950DA"/>
    <w:rsid w:val="00F9530A"/>
    <w:rsid w:val="00F953BC"/>
    <w:rsid w:val="00F9566C"/>
    <w:rsid w:val="00F959AD"/>
    <w:rsid w:val="00F95AD2"/>
    <w:rsid w:val="00F95D10"/>
    <w:rsid w:val="00F95FF2"/>
    <w:rsid w:val="00F9619C"/>
    <w:rsid w:val="00F9663A"/>
    <w:rsid w:val="00F96E9C"/>
    <w:rsid w:val="00F971CE"/>
    <w:rsid w:val="00F9736E"/>
    <w:rsid w:val="00F977F5"/>
    <w:rsid w:val="00FA0059"/>
    <w:rsid w:val="00FA0299"/>
    <w:rsid w:val="00FA0469"/>
    <w:rsid w:val="00FA1062"/>
    <w:rsid w:val="00FA122A"/>
    <w:rsid w:val="00FA16BD"/>
    <w:rsid w:val="00FA18B2"/>
    <w:rsid w:val="00FA1991"/>
    <w:rsid w:val="00FA1FD7"/>
    <w:rsid w:val="00FA2068"/>
    <w:rsid w:val="00FA20DA"/>
    <w:rsid w:val="00FA20DD"/>
    <w:rsid w:val="00FA23C3"/>
    <w:rsid w:val="00FA2B91"/>
    <w:rsid w:val="00FA2BB6"/>
    <w:rsid w:val="00FA2BCA"/>
    <w:rsid w:val="00FA2CEC"/>
    <w:rsid w:val="00FA304A"/>
    <w:rsid w:val="00FA32D7"/>
    <w:rsid w:val="00FA38BF"/>
    <w:rsid w:val="00FA3B90"/>
    <w:rsid w:val="00FA3F10"/>
    <w:rsid w:val="00FA3F79"/>
    <w:rsid w:val="00FA4E34"/>
    <w:rsid w:val="00FA4F62"/>
    <w:rsid w:val="00FA54F8"/>
    <w:rsid w:val="00FA55EA"/>
    <w:rsid w:val="00FA64D7"/>
    <w:rsid w:val="00FA6562"/>
    <w:rsid w:val="00FA6ED8"/>
    <w:rsid w:val="00FA712B"/>
    <w:rsid w:val="00FA71BF"/>
    <w:rsid w:val="00FA73F4"/>
    <w:rsid w:val="00FA7F38"/>
    <w:rsid w:val="00FB002C"/>
    <w:rsid w:val="00FB041D"/>
    <w:rsid w:val="00FB0517"/>
    <w:rsid w:val="00FB07BF"/>
    <w:rsid w:val="00FB0C03"/>
    <w:rsid w:val="00FB0C67"/>
    <w:rsid w:val="00FB108B"/>
    <w:rsid w:val="00FB18E4"/>
    <w:rsid w:val="00FB19F5"/>
    <w:rsid w:val="00FB1E47"/>
    <w:rsid w:val="00FB1E4F"/>
    <w:rsid w:val="00FB23D3"/>
    <w:rsid w:val="00FB26EF"/>
    <w:rsid w:val="00FB27E1"/>
    <w:rsid w:val="00FB2A17"/>
    <w:rsid w:val="00FB2BEB"/>
    <w:rsid w:val="00FB2C89"/>
    <w:rsid w:val="00FB2D9F"/>
    <w:rsid w:val="00FB2E8F"/>
    <w:rsid w:val="00FB31A1"/>
    <w:rsid w:val="00FB3410"/>
    <w:rsid w:val="00FB35EB"/>
    <w:rsid w:val="00FB3B05"/>
    <w:rsid w:val="00FB41D4"/>
    <w:rsid w:val="00FB4265"/>
    <w:rsid w:val="00FB435F"/>
    <w:rsid w:val="00FB436D"/>
    <w:rsid w:val="00FB436E"/>
    <w:rsid w:val="00FB4742"/>
    <w:rsid w:val="00FB4751"/>
    <w:rsid w:val="00FB4D46"/>
    <w:rsid w:val="00FB518D"/>
    <w:rsid w:val="00FB5736"/>
    <w:rsid w:val="00FB596F"/>
    <w:rsid w:val="00FB5D97"/>
    <w:rsid w:val="00FB5EA4"/>
    <w:rsid w:val="00FB609A"/>
    <w:rsid w:val="00FB6360"/>
    <w:rsid w:val="00FB6454"/>
    <w:rsid w:val="00FB6AD1"/>
    <w:rsid w:val="00FB6BDF"/>
    <w:rsid w:val="00FB6F94"/>
    <w:rsid w:val="00FB7297"/>
    <w:rsid w:val="00FB7306"/>
    <w:rsid w:val="00FB7A56"/>
    <w:rsid w:val="00FC0149"/>
    <w:rsid w:val="00FC01DD"/>
    <w:rsid w:val="00FC056D"/>
    <w:rsid w:val="00FC05CC"/>
    <w:rsid w:val="00FC0730"/>
    <w:rsid w:val="00FC0BC0"/>
    <w:rsid w:val="00FC0E65"/>
    <w:rsid w:val="00FC1626"/>
    <w:rsid w:val="00FC171C"/>
    <w:rsid w:val="00FC1800"/>
    <w:rsid w:val="00FC2016"/>
    <w:rsid w:val="00FC26A0"/>
    <w:rsid w:val="00FC2886"/>
    <w:rsid w:val="00FC29F9"/>
    <w:rsid w:val="00FC2D0F"/>
    <w:rsid w:val="00FC30FD"/>
    <w:rsid w:val="00FC3F6F"/>
    <w:rsid w:val="00FC3F8D"/>
    <w:rsid w:val="00FC4A24"/>
    <w:rsid w:val="00FC4AAA"/>
    <w:rsid w:val="00FC53B4"/>
    <w:rsid w:val="00FC53E7"/>
    <w:rsid w:val="00FC5448"/>
    <w:rsid w:val="00FC59CF"/>
    <w:rsid w:val="00FC60AF"/>
    <w:rsid w:val="00FC61FE"/>
    <w:rsid w:val="00FC6A42"/>
    <w:rsid w:val="00FC704B"/>
    <w:rsid w:val="00FC72E8"/>
    <w:rsid w:val="00FC79DA"/>
    <w:rsid w:val="00FC7C83"/>
    <w:rsid w:val="00FD0069"/>
    <w:rsid w:val="00FD08F2"/>
    <w:rsid w:val="00FD0BBD"/>
    <w:rsid w:val="00FD0FC9"/>
    <w:rsid w:val="00FD129C"/>
    <w:rsid w:val="00FD1459"/>
    <w:rsid w:val="00FD1508"/>
    <w:rsid w:val="00FD1857"/>
    <w:rsid w:val="00FD1A42"/>
    <w:rsid w:val="00FD1CDD"/>
    <w:rsid w:val="00FD24A4"/>
    <w:rsid w:val="00FD2958"/>
    <w:rsid w:val="00FD2D9E"/>
    <w:rsid w:val="00FD344B"/>
    <w:rsid w:val="00FD34B1"/>
    <w:rsid w:val="00FD3652"/>
    <w:rsid w:val="00FD3730"/>
    <w:rsid w:val="00FD384B"/>
    <w:rsid w:val="00FD3A91"/>
    <w:rsid w:val="00FD41C1"/>
    <w:rsid w:val="00FD422A"/>
    <w:rsid w:val="00FD42FE"/>
    <w:rsid w:val="00FD461F"/>
    <w:rsid w:val="00FD46B2"/>
    <w:rsid w:val="00FD49CF"/>
    <w:rsid w:val="00FD5276"/>
    <w:rsid w:val="00FD57AF"/>
    <w:rsid w:val="00FD597E"/>
    <w:rsid w:val="00FD5B83"/>
    <w:rsid w:val="00FD5C4F"/>
    <w:rsid w:val="00FD5CA0"/>
    <w:rsid w:val="00FD5D55"/>
    <w:rsid w:val="00FD5F82"/>
    <w:rsid w:val="00FD61AA"/>
    <w:rsid w:val="00FD63D8"/>
    <w:rsid w:val="00FD6907"/>
    <w:rsid w:val="00FD6FBE"/>
    <w:rsid w:val="00FD6FF2"/>
    <w:rsid w:val="00FD700A"/>
    <w:rsid w:val="00FD703A"/>
    <w:rsid w:val="00FD7318"/>
    <w:rsid w:val="00FD7408"/>
    <w:rsid w:val="00FD795D"/>
    <w:rsid w:val="00FD7A0A"/>
    <w:rsid w:val="00FD7A49"/>
    <w:rsid w:val="00FD7ADB"/>
    <w:rsid w:val="00FD7F49"/>
    <w:rsid w:val="00FE007F"/>
    <w:rsid w:val="00FE03EF"/>
    <w:rsid w:val="00FE09B4"/>
    <w:rsid w:val="00FE0E8D"/>
    <w:rsid w:val="00FE0EAD"/>
    <w:rsid w:val="00FE1385"/>
    <w:rsid w:val="00FE171F"/>
    <w:rsid w:val="00FE1940"/>
    <w:rsid w:val="00FE194B"/>
    <w:rsid w:val="00FE1F3B"/>
    <w:rsid w:val="00FE2ECD"/>
    <w:rsid w:val="00FE2F9B"/>
    <w:rsid w:val="00FE3397"/>
    <w:rsid w:val="00FE363B"/>
    <w:rsid w:val="00FE36A2"/>
    <w:rsid w:val="00FE3AC6"/>
    <w:rsid w:val="00FE3B99"/>
    <w:rsid w:val="00FE3EF6"/>
    <w:rsid w:val="00FE4247"/>
    <w:rsid w:val="00FE4251"/>
    <w:rsid w:val="00FE55BA"/>
    <w:rsid w:val="00FE5ACF"/>
    <w:rsid w:val="00FE5EBF"/>
    <w:rsid w:val="00FE651C"/>
    <w:rsid w:val="00FE67D5"/>
    <w:rsid w:val="00FE69E4"/>
    <w:rsid w:val="00FE6DEF"/>
    <w:rsid w:val="00FE7141"/>
    <w:rsid w:val="00FE71A9"/>
    <w:rsid w:val="00FE722A"/>
    <w:rsid w:val="00FE729E"/>
    <w:rsid w:val="00FE76AB"/>
    <w:rsid w:val="00FE7963"/>
    <w:rsid w:val="00FE7981"/>
    <w:rsid w:val="00FE7FF9"/>
    <w:rsid w:val="00FF0390"/>
    <w:rsid w:val="00FF05E5"/>
    <w:rsid w:val="00FF05F6"/>
    <w:rsid w:val="00FF07DD"/>
    <w:rsid w:val="00FF0CFF"/>
    <w:rsid w:val="00FF1006"/>
    <w:rsid w:val="00FF1376"/>
    <w:rsid w:val="00FF1456"/>
    <w:rsid w:val="00FF1970"/>
    <w:rsid w:val="00FF1A3B"/>
    <w:rsid w:val="00FF241B"/>
    <w:rsid w:val="00FF26B5"/>
    <w:rsid w:val="00FF285C"/>
    <w:rsid w:val="00FF2FDB"/>
    <w:rsid w:val="00FF305C"/>
    <w:rsid w:val="00FF3237"/>
    <w:rsid w:val="00FF33E7"/>
    <w:rsid w:val="00FF3B53"/>
    <w:rsid w:val="00FF3B59"/>
    <w:rsid w:val="00FF3EC6"/>
    <w:rsid w:val="00FF3EF7"/>
    <w:rsid w:val="00FF4914"/>
    <w:rsid w:val="00FF5004"/>
    <w:rsid w:val="00FF5082"/>
    <w:rsid w:val="00FF55A2"/>
    <w:rsid w:val="00FF561E"/>
    <w:rsid w:val="00FF58D5"/>
    <w:rsid w:val="00FF5C3A"/>
    <w:rsid w:val="00FF64D8"/>
    <w:rsid w:val="00FF68E5"/>
    <w:rsid w:val="00FF6922"/>
    <w:rsid w:val="00FF6E4A"/>
    <w:rsid w:val="00FF796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791E"/>
  <w15:docId w15:val="{7060E30A-6443-4A8F-9A17-AB7A3325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  <w:style w:type="paragraph" w:styleId="a9">
    <w:name w:val="No Spacing"/>
    <w:uiPriority w:val="99"/>
    <w:qFormat/>
    <w:rsid w:val="00BF0D5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FF6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nv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9F35-7BFF-41E0-9DDB-33EE9ECA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TORG</cp:lastModifiedBy>
  <cp:revision>2</cp:revision>
  <cp:lastPrinted>2023-07-19T06:59:00Z</cp:lastPrinted>
  <dcterms:created xsi:type="dcterms:W3CDTF">2023-07-19T07:44:00Z</dcterms:created>
  <dcterms:modified xsi:type="dcterms:W3CDTF">2023-07-19T07:44:00Z</dcterms:modified>
</cp:coreProperties>
</file>